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5F" w:rsidRPr="005A2013" w:rsidRDefault="00A26FC3" w:rsidP="0089745F">
      <w:pPr>
        <w:rPr>
          <w:sz w:val="20"/>
        </w:rPr>
      </w:pPr>
      <w:r>
        <w:rPr>
          <w:b/>
          <w:szCs w:val="24"/>
        </w:rPr>
        <w:t xml:space="preserve"> </w:t>
      </w:r>
    </w:p>
    <w:p w:rsidR="001B0881" w:rsidRPr="0089745F" w:rsidRDefault="00A26FC3" w:rsidP="0089745F">
      <w:pPr>
        <w:tabs>
          <w:tab w:val="left" w:pos="1185"/>
        </w:tabs>
        <w:spacing w:line="360" w:lineRule="auto"/>
        <w:rPr>
          <w:sz w:val="20"/>
        </w:rPr>
      </w:pPr>
      <w:r>
        <w:rPr>
          <w:b/>
          <w:szCs w:val="24"/>
        </w:rPr>
        <w:t xml:space="preserve">           </w:t>
      </w:r>
      <w:r w:rsidR="0089745F">
        <w:rPr>
          <w:b/>
          <w:szCs w:val="24"/>
        </w:rPr>
        <w:t xml:space="preserve">                                                         </w:t>
      </w:r>
      <w:r>
        <w:rPr>
          <w:b/>
          <w:szCs w:val="24"/>
        </w:rPr>
        <w:t xml:space="preserve"> </w:t>
      </w:r>
      <w:r w:rsidR="0089745F">
        <w:rPr>
          <w:b/>
          <w:szCs w:val="24"/>
        </w:rPr>
        <w:t xml:space="preserve">                      </w:t>
      </w:r>
      <w:r>
        <w:rPr>
          <w:b/>
          <w:szCs w:val="24"/>
        </w:rPr>
        <w:t xml:space="preserve">  </w:t>
      </w:r>
      <w:r w:rsidR="0089745F">
        <w:rPr>
          <w:b/>
          <w:szCs w:val="24"/>
        </w:rPr>
        <w:t xml:space="preserve">                                         </w:t>
      </w:r>
      <w:r w:rsidR="00F0282E">
        <w:rPr>
          <w:sz w:val="20"/>
        </w:rPr>
        <w:t>Załącznik nr 2</w:t>
      </w:r>
      <w:r w:rsidR="0089745F">
        <w:rPr>
          <w:sz w:val="20"/>
        </w:rPr>
        <w:t xml:space="preserve">  do SWZ</w:t>
      </w:r>
      <w:r w:rsidRPr="005A2013">
        <w:rPr>
          <w:sz w:val="20"/>
        </w:rPr>
        <w:t xml:space="preserve"> </w:t>
      </w:r>
    </w:p>
    <w:p w:rsidR="005646D8" w:rsidRPr="00F81440" w:rsidRDefault="005646D8" w:rsidP="005646D8">
      <w:pPr>
        <w:rPr>
          <w:bCs/>
          <w:i/>
          <w:iCs/>
          <w:sz w:val="18"/>
        </w:rPr>
      </w:pPr>
    </w:p>
    <w:p w:rsidR="005646D8" w:rsidRPr="00F81440" w:rsidRDefault="005646D8" w:rsidP="005646D8">
      <w:pPr>
        <w:jc w:val="center"/>
        <w:rPr>
          <w:b/>
          <w:bCs/>
          <w:i/>
          <w:iCs/>
          <w:sz w:val="36"/>
          <w:szCs w:val="40"/>
          <w:u w:val="single"/>
        </w:rPr>
      </w:pPr>
      <w:r w:rsidRPr="00F81440">
        <w:rPr>
          <w:b/>
          <w:bCs/>
          <w:i/>
          <w:iCs/>
          <w:sz w:val="36"/>
          <w:szCs w:val="40"/>
          <w:u w:val="single"/>
        </w:rPr>
        <w:t>FORMULARZ OFERTOWY WYKONAWCY</w:t>
      </w:r>
    </w:p>
    <w:p w:rsidR="005646D8" w:rsidRDefault="005646D8" w:rsidP="00476CF7">
      <w:pPr>
        <w:rPr>
          <w:bCs/>
          <w:i/>
          <w:iCs/>
          <w:sz w:val="32"/>
          <w:szCs w:val="32"/>
        </w:rPr>
      </w:pPr>
      <w:r>
        <w:rPr>
          <w:bCs/>
          <w:i/>
          <w:iCs/>
          <w:sz w:val="32"/>
          <w:szCs w:val="32"/>
        </w:rPr>
        <w:t xml:space="preserve">   </w:t>
      </w:r>
    </w:p>
    <w:p w:rsidR="005646D8" w:rsidRPr="008A3CA9" w:rsidRDefault="005646D8" w:rsidP="005646D8">
      <w:pPr>
        <w:jc w:val="both"/>
        <w:rPr>
          <w:b/>
          <w:color w:val="FF0000"/>
        </w:rPr>
      </w:pPr>
    </w:p>
    <w:p w:rsidR="0029770C" w:rsidRPr="0029770C" w:rsidRDefault="005646D8" w:rsidP="0029770C">
      <w:pPr>
        <w:jc w:val="both"/>
        <w:rPr>
          <w:b/>
          <w:bCs/>
          <w:i/>
          <w:szCs w:val="24"/>
        </w:rPr>
      </w:pPr>
      <w:r>
        <w:t xml:space="preserve">        Odpowiadając na ogłoszenie o zamówieniu prowadzonym w trybie podstawowym</w:t>
      </w:r>
      <w:r w:rsidRPr="005002C8">
        <w:t xml:space="preserve"> </w:t>
      </w:r>
      <w:r>
        <w:t xml:space="preserve">zgodnie ustawą  z dnia  11 września 2019 r. – Prawo zamówień publicznych </w:t>
      </w:r>
      <w:r>
        <w:rPr>
          <w:i/>
        </w:rPr>
        <w:t>(Dz. U. z 2019 r. poz. 2019</w:t>
      </w:r>
      <w:r w:rsidR="0089745F">
        <w:rPr>
          <w:i/>
        </w:rPr>
        <w:t xml:space="preserve"> ze zm.</w:t>
      </w:r>
      <w:r>
        <w:rPr>
          <w:i/>
        </w:rPr>
        <w:t>)</w:t>
      </w:r>
      <w:r>
        <w:t xml:space="preserve">, którego przedmiotem jest </w:t>
      </w:r>
      <w:r w:rsidR="0089745F">
        <w:t>usługa pn.</w:t>
      </w:r>
      <w:r>
        <w:rPr>
          <w:b/>
        </w:rPr>
        <w:t>„</w:t>
      </w:r>
      <w:r w:rsidR="0029770C" w:rsidRPr="0029770C">
        <w:rPr>
          <w:rFonts w:ascii="Cambria" w:eastAsia="font229" w:hAnsi="Cambria" w:cs="Arial"/>
          <w:b/>
          <w:szCs w:val="24"/>
          <w:lang w:eastAsia="en-US"/>
        </w:rPr>
        <w:t xml:space="preserve"> </w:t>
      </w:r>
      <w:r w:rsidR="0029770C" w:rsidRPr="0029770C">
        <w:rPr>
          <w:b/>
          <w:bCs/>
          <w:i/>
          <w:szCs w:val="24"/>
        </w:rPr>
        <w:t>,,Odbiór i transport odpadów komunalnych od właścicieli nieruchomości z terenu gminy Smołdzino oraz z Punktu Selektywnej Zbiórki Odpadów Komunalnych do Zakładu Unieszkodliwiania Odpadów w Bierkowie w okresie 18 miesięcy”.</w:t>
      </w:r>
    </w:p>
    <w:p w:rsidR="005646D8" w:rsidRPr="00CA6A46" w:rsidRDefault="005646D8" w:rsidP="005646D8">
      <w:pPr>
        <w:jc w:val="both"/>
      </w:pPr>
      <w:r>
        <w:t>oferujemy realizację zamówienia publicznego w zakresie przedstawionym w SWZ i załącznikach.</w:t>
      </w:r>
    </w:p>
    <w:p w:rsidR="005646D8" w:rsidRPr="005F5BC1" w:rsidRDefault="005646D8" w:rsidP="005646D8">
      <w:pPr>
        <w:jc w:val="both"/>
      </w:pPr>
    </w:p>
    <w:p w:rsidR="005646D8" w:rsidRPr="00092709" w:rsidRDefault="005646D8" w:rsidP="005646D8">
      <w:pPr>
        <w:rPr>
          <w:b/>
        </w:rPr>
      </w:pPr>
      <w:r w:rsidRPr="00092709">
        <w:rPr>
          <w:b/>
        </w:rPr>
        <w:t>I.  DANE WYKONAWCY:</w:t>
      </w:r>
    </w:p>
    <w:p w:rsidR="005646D8" w:rsidRPr="00374287" w:rsidRDefault="005646D8" w:rsidP="005646D8">
      <w:pPr>
        <w:spacing w:line="360" w:lineRule="auto"/>
        <w:rPr>
          <w:sz w:val="22"/>
          <w:szCs w:val="22"/>
        </w:rPr>
      </w:pPr>
      <w:r w:rsidRPr="00374287">
        <w:rPr>
          <w:b/>
          <w:sz w:val="22"/>
          <w:szCs w:val="22"/>
        </w:rPr>
        <w:cr/>
      </w:r>
      <w:r w:rsidRPr="00374287">
        <w:rPr>
          <w:sz w:val="22"/>
          <w:szCs w:val="22"/>
        </w:rPr>
        <w:t>Nazwa….............................................</w:t>
      </w:r>
      <w:r>
        <w:rPr>
          <w:sz w:val="22"/>
          <w:szCs w:val="22"/>
        </w:rPr>
        <w:t>..</w:t>
      </w:r>
      <w:r w:rsidRPr="00374287">
        <w:rPr>
          <w:sz w:val="22"/>
          <w:szCs w:val="22"/>
        </w:rPr>
        <w:t>............................................................................................................</w:t>
      </w:r>
      <w:r w:rsidRPr="00374287">
        <w:rPr>
          <w:sz w:val="22"/>
          <w:szCs w:val="22"/>
        </w:rPr>
        <w:cr/>
        <w:t>Siedziba…........................................</w:t>
      </w:r>
      <w:r>
        <w:rPr>
          <w:sz w:val="22"/>
          <w:szCs w:val="22"/>
        </w:rPr>
        <w:t>..</w:t>
      </w:r>
      <w:r w:rsidRPr="00374287">
        <w:rPr>
          <w:sz w:val="22"/>
          <w:szCs w:val="22"/>
        </w:rPr>
        <w:t>...............................................................................................................</w:t>
      </w:r>
      <w:r w:rsidRPr="00374287">
        <w:rPr>
          <w:sz w:val="22"/>
          <w:szCs w:val="22"/>
        </w:rPr>
        <w:cr/>
        <w:t>Nr telefonu/faks…..........................</w:t>
      </w:r>
      <w:r>
        <w:rPr>
          <w:sz w:val="22"/>
          <w:szCs w:val="22"/>
        </w:rPr>
        <w:t>..</w:t>
      </w:r>
      <w:r w:rsidRPr="00374287">
        <w:rPr>
          <w:sz w:val="22"/>
          <w:szCs w:val="22"/>
        </w:rPr>
        <w:t>............................................................/…................................................</w:t>
      </w:r>
      <w:r w:rsidRPr="00374287">
        <w:rPr>
          <w:sz w:val="22"/>
          <w:szCs w:val="22"/>
        </w:rPr>
        <w:cr/>
        <w:t>nr NIP/REGON…........................</w:t>
      </w:r>
      <w:r>
        <w:rPr>
          <w:sz w:val="22"/>
          <w:szCs w:val="22"/>
        </w:rPr>
        <w:t>..</w:t>
      </w:r>
      <w:r w:rsidRPr="00374287">
        <w:rPr>
          <w:sz w:val="22"/>
          <w:szCs w:val="22"/>
        </w:rPr>
        <w:t>....................................................................................................................</w:t>
      </w:r>
    </w:p>
    <w:p w:rsidR="005646D8" w:rsidRDefault="005646D8" w:rsidP="005646D8">
      <w:pPr>
        <w:spacing w:line="360" w:lineRule="auto"/>
        <w:rPr>
          <w:sz w:val="22"/>
          <w:szCs w:val="22"/>
        </w:rPr>
      </w:pPr>
      <w:r>
        <w:rPr>
          <w:sz w:val="22"/>
          <w:szCs w:val="22"/>
        </w:rPr>
        <w:t>Adres e</w:t>
      </w:r>
      <w:r w:rsidRPr="00374287">
        <w:rPr>
          <w:sz w:val="22"/>
          <w:szCs w:val="22"/>
        </w:rPr>
        <w:t>mail</w:t>
      </w:r>
      <w:r>
        <w:rPr>
          <w:sz w:val="22"/>
          <w:szCs w:val="22"/>
        </w:rPr>
        <w:t xml:space="preserve"> do doręczeń………..</w:t>
      </w:r>
      <w:r w:rsidRPr="00374287">
        <w:rPr>
          <w:sz w:val="22"/>
          <w:szCs w:val="22"/>
        </w:rPr>
        <w:t>……………………………………………………………………………..</w:t>
      </w:r>
    </w:p>
    <w:p w:rsidR="005646D8" w:rsidRPr="00374287" w:rsidRDefault="005646D8" w:rsidP="005646D8">
      <w:pPr>
        <w:spacing w:line="360" w:lineRule="auto"/>
        <w:rPr>
          <w:sz w:val="22"/>
          <w:szCs w:val="22"/>
          <w:vertAlign w:val="superscript"/>
        </w:rPr>
      </w:pPr>
      <w:r w:rsidRPr="000C6ED5">
        <w:rPr>
          <w:bCs/>
          <w:color w:val="000000"/>
        </w:rPr>
        <w:t>Osoba wyznaczona przez Wykonawc</w:t>
      </w:r>
      <w:r w:rsidRPr="000C6ED5">
        <w:rPr>
          <w:rFonts w:eastAsia="TTE1D31488t00"/>
          <w:color w:val="000000"/>
        </w:rPr>
        <w:t xml:space="preserve">ę </w:t>
      </w:r>
      <w:r w:rsidRPr="000C6ED5">
        <w:rPr>
          <w:bCs/>
          <w:color w:val="000000"/>
        </w:rPr>
        <w:t>do kontaktów z Zamawiaj</w:t>
      </w:r>
      <w:r w:rsidRPr="000C6ED5">
        <w:rPr>
          <w:rFonts w:eastAsia="TTE1D31488t00"/>
          <w:color w:val="000000"/>
        </w:rPr>
        <w:t>ą</w:t>
      </w:r>
      <w:r w:rsidRPr="000C6ED5">
        <w:rPr>
          <w:bCs/>
          <w:color w:val="000000"/>
        </w:rPr>
        <w:t xml:space="preserve">cym </w:t>
      </w:r>
      <w:r w:rsidRPr="000C6ED5">
        <w:rPr>
          <w:bCs/>
          <w:i/>
          <w:color w:val="000000"/>
        </w:rPr>
        <w:t>(imi</w:t>
      </w:r>
      <w:r w:rsidRPr="000C6ED5">
        <w:rPr>
          <w:rFonts w:eastAsia="TTE1D31488t00"/>
          <w:i/>
          <w:color w:val="000000"/>
        </w:rPr>
        <w:t xml:space="preserve">ę </w:t>
      </w:r>
      <w:r>
        <w:rPr>
          <w:bCs/>
          <w:i/>
          <w:color w:val="000000"/>
        </w:rPr>
        <w:t xml:space="preserve">i nazwisko, e-mail </w:t>
      </w:r>
      <w:r w:rsidRPr="000C6ED5">
        <w:rPr>
          <w:bCs/>
          <w:i/>
          <w:color w:val="000000"/>
        </w:rPr>
        <w:t>oraz numer telefonu):</w:t>
      </w:r>
      <w:r>
        <w:rPr>
          <w:bCs/>
          <w:i/>
          <w:color w:val="000000"/>
        </w:rPr>
        <w:t>……</w:t>
      </w:r>
      <w:r>
        <w:rPr>
          <w:color w:val="000000"/>
        </w:rPr>
        <w:t>……………………………………………………………………………</w:t>
      </w:r>
    </w:p>
    <w:p w:rsidR="005646D8" w:rsidRPr="00A164AF" w:rsidRDefault="005646D8" w:rsidP="005646D8">
      <w:pPr>
        <w:rPr>
          <w:b/>
        </w:rPr>
      </w:pPr>
    </w:p>
    <w:p w:rsidR="005646D8" w:rsidRPr="002C5CA8" w:rsidRDefault="005646D8" w:rsidP="005646D8">
      <w:pPr>
        <w:spacing w:line="360" w:lineRule="auto"/>
        <w:ind w:left="284" w:hanging="294"/>
      </w:pPr>
      <w:r w:rsidRPr="002C5CA8">
        <w:t xml:space="preserve">Upełnomocnieni przedstawiciele </w:t>
      </w:r>
      <w:r>
        <w:t>W</w:t>
      </w:r>
      <w:r w:rsidRPr="002C5CA8">
        <w:t>ykonawcy podpisujący ofertę :</w:t>
      </w:r>
    </w:p>
    <w:p w:rsidR="005646D8" w:rsidRPr="002C5CA8" w:rsidRDefault="005646D8" w:rsidP="005646D8">
      <w:pPr>
        <w:spacing w:line="360" w:lineRule="auto"/>
      </w:pPr>
      <w:r w:rsidRPr="002C5CA8">
        <w:t>................................................................................................................................................................</w:t>
      </w:r>
    </w:p>
    <w:p w:rsidR="005646D8" w:rsidRPr="00BA083D" w:rsidRDefault="005646D8" w:rsidP="005646D8">
      <w:pPr>
        <w:pStyle w:val="Tekstpodstawowy"/>
        <w:rPr>
          <w:sz w:val="22"/>
          <w:szCs w:val="24"/>
        </w:rPr>
      </w:pPr>
      <w:r w:rsidRPr="00BA083D">
        <w:rPr>
          <w:sz w:val="22"/>
          <w:szCs w:val="24"/>
        </w:rPr>
        <w:t xml:space="preserve">Załączono dokument stwierdzający prawne umocowanie ww. osób  </w:t>
      </w:r>
    </w:p>
    <w:p w:rsidR="005646D8" w:rsidRPr="00BA083D" w:rsidRDefault="005646D8" w:rsidP="005646D8">
      <w:pPr>
        <w:pStyle w:val="Tekstpodstawowy"/>
        <w:rPr>
          <w:i/>
          <w:sz w:val="22"/>
          <w:szCs w:val="24"/>
        </w:rPr>
      </w:pPr>
      <w:r w:rsidRPr="00BA083D">
        <w:rPr>
          <w:i/>
          <w:sz w:val="22"/>
          <w:szCs w:val="24"/>
        </w:rPr>
        <w:t>(jeżeli umocowanie to nie wynika bezpośrednio z rejestru to należy  załączyć taki dokument!).</w:t>
      </w:r>
    </w:p>
    <w:p w:rsidR="005646D8" w:rsidRPr="002C5CA8" w:rsidRDefault="005646D8" w:rsidP="005646D8"/>
    <w:p w:rsidR="005646D8" w:rsidRPr="000C6ED5" w:rsidRDefault="005646D8" w:rsidP="005646D8">
      <w:pPr>
        <w:rPr>
          <w:b/>
        </w:rPr>
      </w:pPr>
      <w:r w:rsidRPr="000C6ED5">
        <w:rPr>
          <w:b/>
        </w:rPr>
        <w:t xml:space="preserve">II.   </w:t>
      </w:r>
      <w:r>
        <w:rPr>
          <w:b/>
        </w:rPr>
        <w:t>OFEROWANA CENA I</w:t>
      </w:r>
      <w:r w:rsidRPr="000C6ED5">
        <w:rPr>
          <w:b/>
        </w:rPr>
        <w:t xml:space="preserve"> INNE WARUNKI</w:t>
      </w:r>
    </w:p>
    <w:p w:rsidR="005646D8" w:rsidRPr="0029770C" w:rsidRDefault="00A31C8A" w:rsidP="0029770C">
      <w:pPr>
        <w:pStyle w:val="Akapitzlist"/>
        <w:numPr>
          <w:ilvl w:val="0"/>
          <w:numId w:val="60"/>
        </w:numPr>
        <w:spacing w:before="120"/>
        <w:jc w:val="both"/>
        <w:rPr>
          <w:color w:val="000000"/>
          <w:sz w:val="22"/>
          <w:szCs w:val="22"/>
        </w:rPr>
      </w:pPr>
      <w:r w:rsidRPr="0029770C">
        <w:rPr>
          <w:color w:val="000000"/>
          <w:sz w:val="22"/>
          <w:szCs w:val="22"/>
        </w:rPr>
        <w:t>Oferujemy wykonanie przedmiotu zamówienia w zakresie objętym specyfikacją warunków zamówienia:</w:t>
      </w:r>
    </w:p>
    <w:p w:rsidR="0029770C" w:rsidRDefault="0029770C" w:rsidP="0029770C">
      <w:pPr>
        <w:spacing w:before="120"/>
        <w:jc w:val="both"/>
        <w:rPr>
          <w:b/>
        </w:rPr>
      </w:pPr>
    </w:p>
    <w:tbl>
      <w:tblPr>
        <w:tblW w:w="9075" w:type="dxa"/>
        <w:tblLayout w:type="fixed"/>
        <w:tblCellMar>
          <w:left w:w="10" w:type="dxa"/>
          <w:right w:w="10" w:type="dxa"/>
        </w:tblCellMar>
        <w:tblLook w:val="04A0" w:firstRow="1" w:lastRow="0" w:firstColumn="1" w:lastColumn="0" w:noHBand="0" w:noVBand="1"/>
      </w:tblPr>
      <w:tblGrid>
        <w:gridCol w:w="1583"/>
        <w:gridCol w:w="5070"/>
        <w:gridCol w:w="2422"/>
      </w:tblGrid>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bCs/>
              </w:rPr>
            </w:pPr>
            <w:r w:rsidRPr="0029770C">
              <w:rPr>
                <w:b/>
                <w:bCs/>
              </w:rPr>
              <w:t>Kod odpadu</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bCs/>
              </w:rPr>
            </w:pPr>
            <w:r w:rsidRPr="0029770C">
              <w:rPr>
                <w:b/>
                <w:bCs/>
              </w:rPr>
              <w:t>Rodzaj odpadu</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bCs/>
                <w:i/>
                <w:iCs/>
              </w:rPr>
            </w:pPr>
            <w:r w:rsidRPr="0029770C">
              <w:rPr>
                <w:b/>
                <w:bCs/>
                <w:i/>
                <w:iCs/>
              </w:rPr>
              <w:t>Przewidywana ilość odpadów  (Mg/18 m-cy.)</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150101</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Papieri tektura</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23,41</w:t>
            </w:r>
          </w:p>
        </w:tc>
      </w:tr>
      <w:tr w:rsidR="0029770C" w:rsidRPr="0029770C" w:rsidTr="00937765">
        <w:trPr>
          <w:trHeight w:val="342"/>
        </w:trPr>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150102</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Opakowanie z tworzyw sztucznych, opakowania wielomateriałowe</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164,37</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150107</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Szkło</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103,13</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160103</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Zużyte opony</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15,07</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170182</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Inne niewymienione odpady</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17,24</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170604</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Materiały izolacyjne inne niż wymienione w 170601 i 170603</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0,22</w:t>
            </w:r>
          </w:p>
        </w:tc>
      </w:tr>
      <w:tr w:rsidR="0029770C" w:rsidRPr="0029770C" w:rsidTr="00937765">
        <w:tc>
          <w:tcPr>
            <w:tcW w:w="158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lastRenderedPageBreak/>
              <w:t>170904</w:t>
            </w:r>
          </w:p>
        </w:tc>
        <w:tc>
          <w:tcPr>
            <w:tcW w:w="507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Zmieszane odpady z budowy, remontów i demontażu inne niż wymienione w 170901,170902,170903</w:t>
            </w:r>
          </w:p>
        </w:tc>
        <w:tc>
          <w:tcPr>
            <w:tcW w:w="2422"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45,51</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200110</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Odpady odzieży i tekstyliów</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2,70</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200136</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Zużyte urządzenia elektryczne i elektroniczne inne niż wymienione w 200121, 200123, 200135</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6,93</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200301</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Zmieszane odpady komunalne</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640,52</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200307</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Odpady wielkogabarytowe</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76,80</w:t>
            </w:r>
          </w:p>
        </w:tc>
      </w:tr>
      <w:tr w:rsidR="0029770C" w:rsidRPr="0029770C" w:rsidTr="00937765">
        <w:tc>
          <w:tcPr>
            <w:tcW w:w="15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200201</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Odpady ulegające biodegradacji</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140,40</w:t>
            </w:r>
          </w:p>
        </w:tc>
      </w:tr>
      <w:tr w:rsidR="0029770C" w:rsidRPr="0029770C" w:rsidTr="00937765">
        <w:tc>
          <w:tcPr>
            <w:tcW w:w="6653" w:type="dxa"/>
            <w:gridSpan w:val="2"/>
            <w:tcBorders>
              <w:left w:val="single" w:sz="4" w:space="0" w:color="00000A"/>
              <w:bottom w:val="single" w:sz="4" w:space="0" w:color="00000A"/>
              <w:right w:val="single" w:sz="4" w:space="0" w:color="00000A"/>
            </w:tcBorders>
            <w:shd w:val="clear" w:color="auto" w:fill="DDDDDD"/>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Łączna szacunkowa ilość odpadów</w:t>
            </w:r>
          </w:p>
          <w:p w:rsidR="0029770C" w:rsidRPr="0029770C" w:rsidRDefault="0029770C" w:rsidP="0029770C">
            <w:pPr>
              <w:spacing w:before="120"/>
              <w:jc w:val="both"/>
              <w:rPr>
                <w:b/>
              </w:rPr>
            </w:pPr>
          </w:p>
        </w:tc>
        <w:tc>
          <w:tcPr>
            <w:tcW w:w="2422" w:type="dxa"/>
            <w:tcBorders>
              <w:left w:val="single" w:sz="4" w:space="0" w:color="00000A"/>
              <w:bottom w:val="single" w:sz="4" w:space="0" w:color="00000A"/>
              <w:right w:val="single" w:sz="4" w:space="0" w:color="00000A"/>
            </w:tcBorders>
            <w:shd w:val="clear" w:color="auto" w:fill="DDDDDD"/>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1.236,29</w:t>
            </w:r>
          </w:p>
        </w:tc>
      </w:tr>
      <w:tr w:rsidR="0029770C" w:rsidRPr="0029770C" w:rsidTr="00937765">
        <w:tc>
          <w:tcPr>
            <w:tcW w:w="6653"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Cena jednostkowa netto za odbiór i transport 1 Mg</w:t>
            </w:r>
          </w:p>
          <w:p w:rsidR="0029770C" w:rsidRPr="0029770C" w:rsidRDefault="0029770C" w:rsidP="0029770C">
            <w:pPr>
              <w:spacing w:before="120"/>
              <w:jc w:val="both"/>
              <w:rPr>
                <w:b/>
              </w:rPr>
            </w:pPr>
          </w:p>
        </w:tc>
        <w:tc>
          <w:tcPr>
            <w:tcW w:w="2422"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p>
        </w:tc>
      </w:tr>
      <w:tr w:rsidR="0029770C" w:rsidRPr="0029770C" w:rsidTr="00937765">
        <w:tc>
          <w:tcPr>
            <w:tcW w:w="6653"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r w:rsidRPr="0029770C">
              <w:rPr>
                <w:b/>
              </w:rPr>
              <w:t>Szacunkowe wynagrodzenie netto</w:t>
            </w:r>
          </w:p>
          <w:p w:rsidR="0029770C" w:rsidRPr="0029770C" w:rsidRDefault="0029770C" w:rsidP="0029770C">
            <w:pPr>
              <w:spacing w:before="120"/>
              <w:jc w:val="both"/>
              <w:rPr>
                <w:b/>
              </w:rPr>
            </w:pPr>
          </w:p>
        </w:tc>
        <w:tc>
          <w:tcPr>
            <w:tcW w:w="2422"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9770C" w:rsidRPr="0029770C" w:rsidRDefault="0029770C" w:rsidP="0029770C">
            <w:pPr>
              <w:spacing w:before="120"/>
              <w:jc w:val="both"/>
              <w:rPr>
                <w:b/>
              </w:rPr>
            </w:pPr>
          </w:p>
        </w:tc>
      </w:tr>
      <w:tr w:rsidR="0029770C" w:rsidRPr="0029770C" w:rsidTr="00937765">
        <w:tc>
          <w:tcPr>
            <w:tcW w:w="6653" w:type="dxa"/>
            <w:gridSpan w:val="2"/>
            <w:tcBorders>
              <w:left w:val="single" w:sz="4" w:space="0" w:color="00000A"/>
              <w:bottom w:val="single" w:sz="4" w:space="0" w:color="00000A"/>
              <w:right w:val="single" w:sz="4" w:space="0" w:color="00000A"/>
            </w:tcBorders>
            <w:shd w:val="clear" w:color="auto" w:fill="DDDDDD"/>
            <w:tcMar>
              <w:top w:w="0" w:type="dxa"/>
              <w:left w:w="113" w:type="dxa"/>
              <w:bottom w:w="0" w:type="dxa"/>
              <w:right w:w="108" w:type="dxa"/>
            </w:tcMar>
            <w:vAlign w:val="center"/>
          </w:tcPr>
          <w:p w:rsidR="0029770C" w:rsidRPr="0029770C" w:rsidRDefault="0029770C" w:rsidP="0029770C">
            <w:pPr>
              <w:spacing w:before="120"/>
              <w:jc w:val="both"/>
              <w:rPr>
                <w:b/>
                <w:bCs/>
              </w:rPr>
            </w:pPr>
            <w:r w:rsidRPr="0029770C">
              <w:rPr>
                <w:b/>
                <w:bCs/>
              </w:rPr>
              <w:t>Szacunkowe wynagrodzenie brutto *</w:t>
            </w:r>
          </w:p>
          <w:p w:rsidR="0029770C" w:rsidRPr="0029770C" w:rsidRDefault="0029770C" w:rsidP="0029770C">
            <w:pPr>
              <w:spacing w:before="120"/>
              <w:jc w:val="both"/>
              <w:rPr>
                <w:b/>
                <w:bCs/>
              </w:rPr>
            </w:pPr>
          </w:p>
        </w:tc>
        <w:tc>
          <w:tcPr>
            <w:tcW w:w="2422" w:type="dxa"/>
            <w:tcBorders>
              <w:left w:val="single" w:sz="4" w:space="0" w:color="00000A"/>
              <w:bottom w:val="single" w:sz="4" w:space="0" w:color="00000A"/>
              <w:right w:val="single" w:sz="4" w:space="0" w:color="00000A"/>
            </w:tcBorders>
            <w:shd w:val="clear" w:color="auto" w:fill="DDDDDD"/>
            <w:tcMar>
              <w:top w:w="0" w:type="dxa"/>
              <w:left w:w="113" w:type="dxa"/>
              <w:bottom w:w="0" w:type="dxa"/>
              <w:right w:w="108" w:type="dxa"/>
            </w:tcMar>
            <w:vAlign w:val="center"/>
          </w:tcPr>
          <w:p w:rsidR="0029770C" w:rsidRPr="0029770C" w:rsidRDefault="0029770C" w:rsidP="0029770C">
            <w:pPr>
              <w:spacing w:before="120"/>
              <w:jc w:val="both"/>
              <w:rPr>
                <w:b/>
              </w:rPr>
            </w:pPr>
          </w:p>
        </w:tc>
      </w:tr>
    </w:tbl>
    <w:p w:rsidR="0089745F" w:rsidRDefault="0089745F" w:rsidP="005646D8">
      <w:pPr>
        <w:jc w:val="both"/>
        <w:rPr>
          <w:b/>
          <w:sz w:val="22"/>
          <w:szCs w:val="22"/>
        </w:rPr>
      </w:pPr>
    </w:p>
    <w:p w:rsidR="0089745F" w:rsidRDefault="0089745F" w:rsidP="005646D8">
      <w:pPr>
        <w:jc w:val="both"/>
      </w:pPr>
    </w:p>
    <w:p w:rsidR="005646D8" w:rsidRDefault="005646D8" w:rsidP="005646D8">
      <w:pPr>
        <w:spacing w:before="120" w:after="120" w:line="360" w:lineRule="auto"/>
        <w:ind w:hanging="142"/>
        <w:contextualSpacing/>
        <w:jc w:val="both"/>
      </w:pPr>
      <w:r>
        <w:rPr>
          <w:sz w:val="22"/>
          <w:szCs w:val="22"/>
        </w:rPr>
        <w:t>2.Termin płatności faktury…………….dni</w:t>
      </w:r>
    </w:p>
    <w:p w:rsidR="005646D8" w:rsidRDefault="005646D8" w:rsidP="005646D8">
      <w:pPr>
        <w:ind w:hanging="142"/>
        <w:contextualSpacing/>
        <w:jc w:val="both"/>
        <w:rPr>
          <w:i/>
        </w:rPr>
      </w:pPr>
      <w:r>
        <w:rPr>
          <w:i/>
          <w:sz w:val="20"/>
        </w:rPr>
        <w:t>(minimalny termin 7 dni, maksymalny punktowany termin</w:t>
      </w:r>
      <w:r w:rsidRPr="005513DD">
        <w:rPr>
          <w:i/>
          <w:sz w:val="20"/>
        </w:rPr>
        <w:t xml:space="preserve"> – </w:t>
      </w:r>
      <w:r>
        <w:rPr>
          <w:i/>
          <w:sz w:val="20"/>
        </w:rPr>
        <w:t>28 dni</w:t>
      </w:r>
      <w:r w:rsidRPr="005513DD">
        <w:rPr>
          <w:i/>
          <w:sz w:val="20"/>
        </w:rPr>
        <w:t>)</w:t>
      </w:r>
      <w:r>
        <w:rPr>
          <w:i/>
          <w:sz w:val="20"/>
        </w:rPr>
        <w:t xml:space="preserve"> </w:t>
      </w:r>
    </w:p>
    <w:p w:rsidR="005646D8" w:rsidRPr="00092709" w:rsidRDefault="005646D8" w:rsidP="0029770C">
      <w:pPr>
        <w:spacing w:line="360" w:lineRule="auto"/>
        <w:rPr>
          <w:b/>
          <w:color w:val="000000"/>
          <w:sz w:val="16"/>
          <w:szCs w:val="16"/>
        </w:rPr>
      </w:pPr>
    </w:p>
    <w:p w:rsidR="005646D8" w:rsidRDefault="005646D8" w:rsidP="005646D8">
      <w:pPr>
        <w:autoSpaceDN w:val="0"/>
        <w:adjustRightInd w:val="0"/>
        <w:spacing w:line="276" w:lineRule="auto"/>
        <w:rPr>
          <w:b/>
          <w:color w:val="000000"/>
        </w:rPr>
      </w:pPr>
      <w:r w:rsidRPr="00092709">
        <w:rPr>
          <w:b/>
          <w:color w:val="000000"/>
        </w:rPr>
        <w:t>III. OŚWIADCZENIA WYKONAWCY</w:t>
      </w:r>
    </w:p>
    <w:p w:rsidR="005646D8" w:rsidRPr="00092709" w:rsidRDefault="005646D8" w:rsidP="005646D8">
      <w:pPr>
        <w:autoSpaceDN w:val="0"/>
        <w:adjustRightInd w:val="0"/>
        <w:spacing w:line="276" w:lineRule="auto"/>
        <w:rPr>
          <w:b/>
          <w:color w:val="000000"/>
        </w:rPr>
      </w:pPr>
    </w:p>
    <w:p w:rsidR="005646D8" w:rsidRPr="006F0849" w:rsidRDefault="005646D8" w:rsidP="005646D8">
      <w:pPr>
        <w:pStyle w:val="Akapitzlist"/>
        <w:numPr>
          <w:ilvl w:val="0"/>
          <w:numId w:val="58"/>
        </w:numPr>
        <w:suppressAutoHyphens w:val="0"/>
        <w:overflowPunct/>
        <w:autoSpaceDN w:val="0"/>
        <w:adjustRightInd w:val="0"/>
        <w:spacing w:line="276" w:lineRule="auto"/>
        <w:ind w:left="284" w:hanging="284"/>
        <w:jc w:val="both"/>
        <w:textAlignment w:val="auto"/>
        <w:rPr>
          <w:color w:val="000000"/>
        </w:rPr>
      </w:pPr>
      <w:r w:rsidRPr="006F0849">
        <w:rPr>
          <w:color w:val="000000"/>
        </w:rPr>
        <w:t>Składaj</w:t>
      </w:r>
      <w:r w:rsidRPr="006F0849">
        <w:rPr>
          <w:rFonts w:eastAsia="TTE1D3B618t00"/>
          <w:color w:val="000000"/>
        </w:rPr>
        <w:t>ą</w:t>
      </w:r>
      <w:r w:rsidRPr="006F0849">
        <w:rPr>
          <w:color w:val="000000"/>
        </w:rPr>
        <w:t>c niniejszą ofert</w:t>
      </w:r>
      <w:r w:rsidRPr="006F0849">
        <w:rPr>
          <w:rFonts w:eastAsia="TTE1D3B618t00"/>
          <w:color w:val="000000"/>
        </w:rPr>
        <w:t xml:space="preserve">ę </w:t>
      </w:r>
      <w:r w:rsidRPr="006F0849">
        <w:rPr>
          <w:color w:val="000000"/>
        </w:rPr>
        <w:t>jako Wykonawca, o</w:t>
      </w:r>
      <w:r w:rsidRPr="006F0849">
        <w:rPr>
          <w:rFonts w:eastAsia="TTE1D3B618t00"/>
          <w:color w:val="000000"/>
        </w:rPr>
        <w:t>ś</w:t>
      </w:r>
      <w:r w:rsidRPr="006F0849">
        <w:rPr>
          <w:color w:val="000000"/>
        </w:rPr>
        <w:t>wiadczam/y, że:</w:t>
      </w:r>
    </w:p>
    <w:p w:rsidR="005646D8" w:rsidRDefault="005646D8" w:rsidP="005646D8">
      <w:pPr>
        <w:numPr>
          <w:ilvl w:val="0"/>
          <w:numId w:val="55"/>
        </w:numPr>
        <w:suppressAutoHyphens w:val="0"/>
        <w:overflowPunct/>
        <w:autoSpaceDN w:val="0"/>
        <w:adjustRightInd w:val="0"/>
        <w:spacing w:line="276" w:lineRule="auto"/>
        <w:ind w:left="567" w:hanging="283"/>
        <w:jc w:val="both"/>
        <w:textAlignment w:val="auto"/>
        <w:rPr>
          <w:color w:val="000000"/>
        </w:rPr>
      </w:pPr>
      <w:r w:rsidRPr="00CA5C05">
        <w:rPr>
          <w:color w:val="000000"/>
        </w:rPr>
        <w:t>zapoznali</w:t>
      </w:r>
      <w:r w:rsidRPr="00CA5C05">
        <w:rPr>
          <w:rFonts w:eastAsia="TTE1D3B618t00"/>
          <w:color w:val="000000"/>
        </w:rPr>
        <w:t>ś</w:t>
      </w:r>
      <w:r w:rsidRPr="00CA5C05">
        <w:rPr>
          <w:color w:val="000000"/>
        </w:rPr>
        <w:t>my si</w:t>
      </w:r>
      <w:r w:rsidRPr="00CA5C05">
        <w:rPr>
          <w:rFonts w:eastAsia="TTE1D3B618t00"/>
          <w:color w:val="000000"/>
        </w:rPr>
        <w:t xml:space="preserve">ę </w:t>
      </w:r>
      <w:r w:rsidRPr="00CA5C05">
        <w:rPr>
          <w:color w:val="000000"/>
        </w:rPr>
        <w:t>ze specyfikacj</w:t>
      </w:r>
      <w:r w:rsidRPr="00CA5C05">
        <w:rPr>
          <w:rFonts w:eastAsia="TTE1D3B618t00"/>
          <w:color w:val="000000"/>
        </w:rPr>
        <w:t xml:space="preserve">ą </w:t>
      </w:r>
      <w:r w:rsidRPr="00CA5C05">
        <w:rPr>
          <w:color w:val="000000"/>
        </w:rPr>
        <w:t>warunków zamówienia i nie wnosimy do niej zastrzeże</w:t>
      </w:r>
      <w:r w:rsidRPr="00CA5C05">
        <w:rPr>
          <w:rFonts w:eastAsia="TTE1D3B618t00"/>
          <w:color w:val="000000"/>
        </w:rPr>
        <w:t>ń</w:t>
      </w:r>
      <w:r>
        <w:rPr>
          <w:color w:val="000000"/>
        </w:rPr>
        <w:t>;</w:t>
      </w:r>
    </w:p>
    <w:p w:rsidR="005646D8" w:rsidRDefault="005646D8" w:rsidP="005646D8">
      <w:pPr>
        <w:numPr>
          <w:ilvl w:val="0"/>
          <w:numId w:val="55"/>
        </w:numPr>
        <w:suppressAutoHyphens w:val="0"/>
        <w:overflowPunct/>
        <w:autoSpaceDN w:val="0"/>
        <w:adjustRightInd w:val="0"/>
        <w:spacing w:line="276" w:lineRule="auto"/>
        <w:ind w:left="567" w:hanging="283"/>
        <w:jc w:val="both"/>
        <w:textAlignment w:val="auto"/>
        <w:rPr>
          <w:color w:val="000000"/>
        </w:rPr>
      </w:pPr>
      <w:r w:rsidRPr="00CA5C05">
        <w:rPr>
          <w:color w:val="000000"/>
        </w:rPr>
        <w:t>uważamy si</w:t>
      </w:r>
      <w:r w:rsidRPr="00CA5C05">
        <w:rPr>
          <w:rFonts w:eastAsia="TTE1D3B618t00"/>
          <w:color w:val="000000"/>
        </w:rPr>
        <w:t xml:space="preserve">ę </w:t>
      </w:r>
      <w:r w:rsidRPr="00CA5C05">
        <w:rPr>
          <w:color w:val="000000"/>
        </w:rPr>
        <w:t>za zwi</w:t>
      </w:r>
      <w:r w:rsidRPr="00CA5C05">
        <w:rPr>
          <w:rFonts w:eastAsia="TTE1D3B618t00"/>
          <w:color w:val="000000"/>
        </w:rPr>
        <w:t>ą</w:t>
      </w:r>
      <w:r w:rsidRPr="00CA5C05">
        <w:rPr>
          <w:color w:val="000000"/>
        </w:rPr>
        <w:t>zanych niniejsz</w:t>
      </w:r>
      <w:r w:rsidRPr="00CA5C05">
        <w:rPr>
          <w:rFonts w:eastAsia="TTE1D3B618t00"/>
          <w:color w:val="000000"/>
        </w:rPr>
        <w:t xml:space="preserve">ą </w:t>
      </w:r>
      <w:r w:rsidRPr="00CA5C05">
        <w:rPr>
          <w:color w:val="000000"/>
        </w:rPr>
        <w:t>ofert</w:t>
      </w:r>
      <w:r w:rsidRPr="00CA5C05">
        <w:rPr>
          <w:rFonts w:eastAsia="TTE1D3B618t00"/>
          <w:color w:val="000000"/>
        </w:rPr>
        <w:t xml:space="preserve">ą </w:t>
      </w:r>
      <w:r w:rsidRPr="00CA5C05">
        <w:rPr>
          <w:color w:val="000000"/>
        </w:rPr>
        <w:t>przez okres 30 dni; bieg terminu zwi</w:t>
      </w:r>
      <w:r w:rsidRPr="00CA5C05">
        <w:rPr>
          <w:rFonts w:eastAsia="TTE1D3B618t00"/>
          <w:color w:val="000000"/>
        </w:rPr>
        <w:t>ą</w:t>
      </w:r>
      <w:r w:rsidRPr="00CA5C05">
        <w:rPr>
          <w:color w:val="000000"/>
        </w:rPr>
        <w:t>zania ofert</w:t>
      </w:r>
      <w:r w:rsidRPr="00CA5C05">
        <w:rPr>
          <w:rFonts w:eastAsia="TTE1D3B618t00"/>
          <w:color w:val="000000"/>
        </w:rPr>
        <w:t xml:space="preserve">ą </w:t>
      </w:r>
      <w:r w:rsidRPr="00CA5C05">
        <w:rPr>
          <w:color w:val="000000"/>
        </w:rPr>
        <w:t>rozpoczyna si</w:t>
      </w:r>
      <w:r w:rsidRPr="00CA5C05">
        <w:rPr>
          <w:rFonts w:eastAsia="TTE1D3B618t00"/>
          <w:color w:val="000000"/>
        </w:rPr>
        <w:t xml:space="preserve">ę </w:t>
      </w:r>
      <w:r w:rsidRPr="00CA5C05">
        <w:rPr>
          <w:color w:val="000000"/>
        </w:rPr>
        <w:t>wraz z upływem terminu składania ofert;</w:t>
      </w:r>
    </w:p>
    <w:p w:rsidR="005646D8" w:rsidRDefault="005646D8" w:rsidP="005646D8">
      <w:pPr>
        <w:numPr>
          <w:ilvl w:val="0"/>
          <w:numId w:val="55"/>
        </w:numPr>
        <w:suppressAutoHyphens w:val="0"/>
        <w:overflowPunct/>
        <w:autoSpaceDN w:val="0"/>
        <w:adjustRightInd w:val="0"/>
        <w:spacing w:line="276" w:lineRule="auto"/>
        <w:ind w:left="567" w:hanging="283"/>
        <w:jc w:val="both"/>
        <w:textAlignment w:val="auto"/>
        <w:rPr>
          <w:color w:val="000000"/>
        </w:rPr>
      </w:pPr>
      <w:r w:rsidRPr="00CA5C05">
        <w:rPr>
          <w:color w:val="000000"/>
        </w:rPr>
        <w:t>zadeklarowane wyżej wynagrodzenie zawiera podatek VAT w należnej wysoko</w:t>
      </w:r>
      <w:r w:rsidRPr="00CA5C05">
        <w:rPr>
          <w:rFonts w:eastAsia="TTE1D3B618t00"/>
          <w:color w:val="000000"/>
        </w:rPr>
        <w:t>ś</w:t>
      </w:r>
      <w:r w:rsidRPr="00CA5C05">
        <w:rPr>
          <w:color w:val="000000"/>
        </w:rPr>
        <w:t>ci oraz wszystkie koszty składaj</w:t>
      </w:r>
      <w:r w:rsidRPr="00CA5C05">
        <w:rPr>
          <w:rFonts w:eastAsia="TTE1D3B618t00"/>
          <w:color w:val="000000"/>
        </w:rPr>
        <w:t>ą</w:t>
      </w:r>
      <w:r w:rsidRPr="00CA5C05">
        <w:rPr>
          <w:color w:val="000000"/>
        </w:rPr>
        <w:t>ce si</w:t>
      </w:r>
      <w:r w:rsidRPr="00CA5C05">
        <w:rPr>
          <w:rFonts w:eastAsia="TTE1D3B618t00"/>
          <w:color w:val="000000"/>
        </w:rPr>
        <w:t xml:space="preserve">ę </w:t>
      </w:r>
      <w:r w:rsidRPr="00CA5C05">
        <w:rPr>
          <w:color w:val="000000"/>
        </w:rPr>
        <w:t>na wykonanie przedmiotu zamówienia</w:t>
      </w:r>
      <w:r>
        <w:rPr>
          <w:color w:val="000000"/>
        </w:rPr>
        <w:t>;</w:t>
      </w:r>
    </w:p>
    <w:p w:rsidR="005646D8" w:rsidRDefault="005646D8" w:rsidP="005646D8">
      <w:pPr>
        <w:numPr>
          <w:ilvl w:val="0"/>
          <w:numId w:val="55"/>
        </w:numPr>
        <w:suppressAutoHyphens w:val="0"/>
        <w:overflowPunct/>
        <w:autoSpaceDN w:val="0"/>
        <w:adjustRightInd w:val="0"/>
        <w:spacing w:line="276" w:lineRule="auto"/>
        <w:ind w:left="567" w:hanging="283"/>
        <w:jc w:val="both"/>
        <w:textAlignment w:val="auto"/>
        <w:rPr>
          <w:color w:val="000000"/>
        </w:rPr>
      </w:pPr>
      <w:r w:rsidRPr="00CA5C05">
        <w:rPr>
          <w:b/>
          <w:color w:val="000000"/>
        </w:rPr>
        <w:t>jesteśmy średnim/małym</w:t>
      </w:r>
      <w:r>
        <w:rPr>
          <w:b/>
          <w:color w:val="000000"/>
        </w:rPr>
        <w:t>/mikro</w:t>
      </w:r>
      <w:r w:rsidRPr="00CA5C05">
        <w:rPr>
          <w:b/>
          <w:color w:val="000000"/>
        </w:rPr>
        <w:t xml:space="preserve"> przedsiębiorstwem</w:t>
      </w:r>
      <w:r>
        <w:rPr>
          <w:color w:val="000000"/>
        </w:rPr>
        <w:t xml:space="preserve">  </w:t>
      </w:r>
      <w:r>
        <w:rPr>
          <w:color w:val="000000"/>
        </w:rPr>
        <w:tab/>
      </w:r>
      <w:r w:rsidRPr="00CA5C05">
        <w:rPr>
          <w:color w:val="000000"/>
        </w:rPr>
        <w:t>tak / nie</w:t>
      </w:r>
      <w:r w:rsidRPr="004732B5">
        <w:rPr>
          <w:i/>
          <w:color w:val="000000"/>
        </w:rPr>
        <w:t>*</w:t>
      </w:r>
      <w:r>
        <w:rPr>
          <w:rStyle w:val="Odwoanieprzypisudolnego"/>
          <w:i/>
          <w:color w:val="000000"/>
        </w:rPr>
        <w:footnoteReference w:id="1"/>
      </w:r>
      <w:r w:rsidRPr="004732B5">
        <w:rPr>
          <w:i/>
          <w:color w:val="000000"/>
        </w:rPr>
        <w:t xml:space="preserve">   (niepotrzebne skreślić)</w:t>
      </w:r>
    </w:p>
    <w:p w:rsidR="005646D8" w:rsidRPr="00D200DC" w:rsidRDefault="005646D8" w:rsidP="005646D8">
      <w:pPr>
        <w:numPr>
          <w:ilvl w:val="0"/>
          <w:numId w:val="55"/>
        </w:numPr>
        <w:suppressAutoHyphens w:val="0"/>
        <w:overflowPunct/>
        <w:autoSpaceDN w:val="0"/>
        <w:adjustRightInd w:val="0"/>
        <w:spacing w:line="276" w:lineRule="auto"/>
        <w:ind w:left="567" w:hanging="283"/>
        <w:jc w:val="both"/>
        <w:textAlignment w:val="auto"/>
      </w:pPr>
      <w:r w:rsidRPr="005002C8">
        <w:rPr>
          <w:color w:val="000000"/>
        </w:rPr>
        <w:t>zał</w:t>
      </w:r>
      <w:r w:rsidRPr="005002C8">
        <w:rPr>
          <w:rFonts w:eastAsia="TTE1D3B618t00"/>
          <w:color w:val="000000"/>
        </w:rPr>
        <w:t>ą</w:t>
      </w:r>
      <w:r w:rsidRPr="005002C8">
        <w:rPr>
          <w:color w:val="000000"/>
        </w:rPr>
        <w:t>czony do SWZ projekt umowy został przez nas zaakceptowany i w przypadku wyboru naszej oferty zobowi</w:t>
      </w:r>
      <w:r w:rsidRPr="005002C8">
        <w:rPr>
          <w:rFonts w:eastAsia="TTE1D3B618t00"/>
          <w:color w:val="000000"/>
        </w:rPr>
        <w:t>ą</w:t>
      </w:r>
      <w:r w:rsidRPr="005002C8">
        <w:rPr>
          <w:color w:val="000000"/>
        </w:rPr>
        <w:t>zujemy si</w:t>
      </w:r>
      <w:r w:rsidRPr="005002C8">
        <w:rPr>
          <w:rFonts w:eastAsia="TTE1D3B618t00"/>
          <w:color w:val="000000"/>
        </w:rPr>
        <w:t xml:space="preserve">ę </w:t>
      </w:r>
      <w:r w:rsidRPr="005002C8">
        <w:rPr>
          <w:color w:val="000000"/>
        </w:rPr>
        <w:t>do zawarcia umowy zgodnej z niniejsz</w:t>
      </w:r>
      <w:r w:rsidRPr="005002C8">
        <w:rPr>
          <w:rFonts w:eastAsia="TTE1D3B618t00"/>
          <w:color w:val="000000"/>
        </w:rPr>
        <w:t xml:space="preserve">ą </w:t>
      </w:r>
      <w:r w:rsidRPr="005002C8">
        <w:rPr>
          <w:color w:val="000000"/>
        </w:rPr>
        <w:t>ofert</w:t>
      </w:r>
      <w:r w:rsidRPr="005002C8">
        <w:rPr>
          <w:rFonts w:eastAsia="TTE1D3B618t00"/>
          <w:color w:val="000000"/>
        </w:rPr>
        <w:t>ą</w:t>
      </w:r>
      <w:r w:rsidRPr="005002C8">
        <w:rPr>
          <w:color w:val="000000"/>
        </w:rPr>
        <w:t>, na warunkach okre</w:t>
      </w:r>
      <w:r w:rsidRPr="005002C8">
        <w:rPr>
          <w:rFonts w:eastAsia="TTE1D3B618t00"/>
          <w:color w:val="000000"/>
        </w:rPr>
        <w:t>ś</w:t>
      </w:r>
      <w:r w:rsidRPr="005002C8">
        <w:rPr>
          <w:color w:val="000000"/>
        </w:rPr>
        <w:t>lonych w S</w:t>
      </w:r>
      <w:r>
        <w:rPr>
          <w:color w:val="000000"/>
        </w:rPr>
        <w:t xml:space="preserve">WZ, w miejscu </w:t>
      </w:r>
      <w:r w:rsidRPr="005002C8">
        <w:rPr>
          <w:color w:val="000000"/>
        </w:rPr>
        <w:t xml:space="preserve">i terminie wyznaczonym przez </w:t>
      </w:r>
      <w:r w:rsidRPr="00D200DC">
        <w:t>Zamawiaj</w:t>
      </w:r>
      <w:r w:rsidRPr="00D200DC">
        <w:rPr>
          <w:rFonts w:eastAsia="TTE1D3B618t00"/>
        </w:rPr>
        <w:t>ą</w:t>
      </w:r>
      <w:r w:rsidRPr="00D200DC">
        <w:t>cego;</w:t>
      </w:r>
    </w:p>
    <w:p w:rsidR="005646D8" w:rsidRPr="00D200DC" w:rsidRDefault="005646D8" w:rsidP="005646D8">
      <w:pPr>
        <w:numPr>
          <w:ilvl w:val="0"/>
          <w:numId w:val="55"/>
        </w:numPr>
        <w:suppressAutoHyphens w:val="0"/>
        <w:overflowPunct/>
        <w:autoSpaceDN w:val="0"/>
        <w:adjustRightInd w:val="0"/>
        <w:spacing w:line="276" w:lineRule="auto"/>
        <w:ind w:left="567" w:hanging="283"/>
        <w:jc w:val="both"/>
        <w:textAlignment w:val="auto"/>
      </w:pPr>
      <w:r w:rsidRPr="00D200DC">
        <w:t xml:space="preserve">Oświadczamy, że w przypadku wyboru naszej oferty, przed podpisaniem umowy: </w:t>
      </w:r>
    </w:p>
    <w:p w:rsidR="005646D8" w:rsidRPr="0080545F" w:rsidRDefault="005646D8" w:rsidP="005646D8">
      <w:pPr>
        <w:numPr>
          <w:ilvl w:val="0"/>
          <w:numId w:val="56"/>
        </w:numPr>
        <w:tabs>
          <w:tab w:val="clear" w:pos="861"/>
        </w:tabs>
        <w:suppressAutoHyphens w:val="0"/>
        <w:overflowPunct/>
        <w:autoSpaceDE/>
        <w:spacing w:line="276" w:lineRule="auto"/>
        <w:ind w:left="851" w:hanging="284"/>
        <w:jc w:val="both"/>
        <w:textAlignment w:val="auto"/>
        <w:rPr>
          <w:color w:val="000000" w:themeColor="text1"/>
        </w:rPr>
      </w:pPr>
      <w:r w:rsidRPr="0080545F">
        <w:rPr>
          <w:color w:val="000000" w:themeColor="text1"/>
        </w:rPr>
        <w:lastRenderedPageBreak/>
        <w:t xml:space="preserve">zobowiązujemy się do przedłożenia Zamawiającemu: </w:t>
      </w:r>
    </w:p>
    <w:p w:rsidR="005646D8" w:rsidRPr="0080545F" w:rsidRDefault="005646D8" w:rsidP="005646D8">
      <w:pPr>
        <w:pStyle w:val="Akapitzlist"/>
        <w:numPr>
          <w:ilvl w:val="0"/>
          <w:numId w:val="57"/>
        </w:numPr>
        <w:suppressAutoHyphens w:val="0"/>
        <w:overflowPunct/>
        <w:autoSpaceDE/>
        <w:spacing w:before="60" w:line="276" w:lineRule="auto"/>
        <w:ind w:left="1134" w:hanging="283"/>
        <w:jc w:val="both"/>
        <w:textAlignment w:val="auto"/>
        <w:rPr>
          <w:color w:val="000000" w:themeColor="text1"/>
        </w:rPr>
      </w:pPr>
      <w:r w:rsidRPr="0080545F">
        <w:rPr>
          <w:color w:val="000000" w:themeColor="text1"/>
        </w:rPr>
        <w:t xml:space="preserve">kopii </w:t>
      </w:r>
      <w:r w:rsidRPr="0080545F">
        <w:rPr>
          <w:rFonts w:eastAsia="MS Gothic"/>
          <w:color w:val="000000" w:themeColor="text1"/>
        </w:rPr>
        <w:t xml:space="preserve">dokumentu potwierdzającego, że Wykonawca jest ubezpieczony od odpowiedzialności cywilnej w zakresie prowadzonej działalności związanej z przedmiotem zamówienia na kwotę co najmniej </w:t>
      </w:r>
      <w:r w:rsidR="0029770C">
        <w:rPr>
          <w:rFonts w:eastAsia="MS Gothic"/>
          <w:color w:val="000000" w:themeColor="text1"/>
        </w:rPr>
        <w:t>2</w:t>
      </w:r>
      <w:r>
        <w:rPr>
          <w:rFonts w:eastAsia="MS Gothic"/>
          <w:color w:val="000000" w:themeColor="text1"/>
        </w:rPr>
        <w:t>0</w:t>
      </w:r>
      <w:r w:rsidR="0029770C">
        <w:rPr>
          <w:rFonts w:eastAsia="MS Gothic"/>
          <w:color w:val="000000" w:themeColor="text1"/>
        </w:rPr>
        <w:t>0.000</w:t>
      </w:r>
      <w:r w:rsidRPr="0080545F">
        <w:rPr>
          <w:rFonts w:eastAsia="MS Gothic"/>
          <w:color w:val="000000" w:themeColor="text1"/>
        </w:rPr>
        <w:t xml:space="preserve"> zł.</w:t>
      </w:r>
    </w:p>
    <w:p w:rsidR="005646D8" w:rsidRPr="006F0849" w:rsidRDefault="005646D8" w:rsidP="005646D8">
      <w:pPr>
        <w:pStyle w:val="Akapitzlist"/>
        <w:numPr>
          <w:ilvl w:val="0"/>
          <w:numId w:val="58"/>
        </w:numPr>
        <w:suppressAutoHyphens w:val="0"/>
        <w:overflowPunct/>
        <w:autoSpaceDN w:val="0"/>
        <w:adjustRightInd w:val="0"/>
        <w:spacing w:before="120" w:line="276" w:lineRule="auto"/>
        <w:ind w:left="284" w:hanging="284"/>
        <w:jc w:val="both"/>
        <w:textAlignment w:val="auto"/>
        <w:rPr>
          <w:color w:val="000000"/>
        </w:rPr>
      </w:pPr>
      <w:r w:rsidRPr="004732B5">
        <w:rPr>
          <w:rStyle w:val="txt-new"/>
        </w:rPr>
        <w:t xml:space="preserve">Wykonawca, składając ofertę zobowiązany jest do poinformowania Zamawiającego, czy wybór oferty będzie prowadzić do powstania u </w:t>
      </w:r>
      <w:r>
        <w:rPr>
          <w:rStyle w:val="txt-new"/>
        </w:rPr>
        <w:t>Z</w:t>
      </w:r>
      <w:r w:rsidRPr="004732B5">
        <w:rPr>
          <w:rStyle w:val="txt-new"/>
        </w:rPr>
        <w:t>amawiającego obowiązku podatkowego</w:t>
      </w:r>
      <w:r>
        <w:rPr>
          <w:rStyle w:val="txt-new"/>
        </w:rPr>
        <w:t xml:space="preserve"> (art. 225 Pzp)</w:t>
      </w:r>
      <w:r w:rsidRPr="004732B5">
        <w:rPr>
          <w:rStyle w:val="txt-new"/>
        </w:rPr>
        <w:t>, wskazując nazwę (rodzaj) towaru lub usługi, których dostawa lub świadczenie będzie prowadzić do jego powstania, oraz wskazując ich wartość b</w:t>
      </w:r>
      <w:r>
        <w:rPr>
          <w:rStyle w:val="txt-new"/>
        </w:rPr>
        <w:t xml:space="preserve">ez kwoty </w:t>
      </w:r>
      <w:r w:rsidRPr="004732B5">
        <w:rPr>
          <w:rStyle w:val="txt-new"/>
        </w:rPr>
        <w:t>podatku</w:t>
      </w:r>
      <w:r>
        <w:rPr>
          <w:rStyle w:val="txt-new"/>
        </w:rPr>
        <w:t>..</w:t>
      </w:r>
      <w:r w:rsidRPr="006F0849">
        <w:rPr>
          <w:color w:val="000000"/>
        </w:rPr>
        <w:t>……………………..……….</w:t>
      </w:r>
    </w:p>
    <w:p w:rsidR="005646D8" w:rsidRPr="00664F7C" w:rsidRDefault="005646D8" w:rsidP="005646D8">
      <w:pPr>
        <w:autoSpaceDN w:val="0"/>
        <w:adjustRightInd w:val="0"/>
        <w:spacing w:line="276" w:lineRule="auto"/>
        <w:jc w:val="both"/>
        <w:rPr>
          <w:color w:val="000000"/>
        </w:rPr>
      </w:pPr>
      <w:r w:rsidRPr="00664F7C">
        <w:rPr>
          <w:color w:val="000000"/>
        </w:rPr>
        <w:t>……………………………………………….………………………………………………..……</w:t>
      </w:r>
      <w:r>
        <w:rPr>
          <w:color w:val="000000"/>
        </w:rPr>
        <w:t>…</w:t>
      </w:r>
      <w:r w:rsidRPr="00664F7C">
        <w:rPr>
          <w:color w:val="000000"/>
        </w:rPr>
        <w:t>.</w:t>
      </w:r>
    </w:p>
    <w:p w:rsidR="005646D8" w:rsidRDefault="005646D8" w:rsidP="005646D8">
      <w:pPr>
        <w:autoSpaceDN w:val="0"/>
        <w:adjustRightInd w:val="0"/>
        <w:spacing w:line="276" w:lineRule="auto"/>
        <w:jc w:val="both"/>
        <w:rPr>
          <w:color w:val="000000"/>
        </w:rPr>
      </w:pPr>
      <w:r w:rsidRPr="00664F7C">
        <w:rPr>
          <w:color w:val="000000"/>
        </w:rPr>
        <w:t>……………………………………………….………………………………………………..……</w:t>
      </w:r>
      <w:r>
        <w:rPr>
          <w:color w:val="000000"/>
        </w:rPr>
        <w:t>…</w:t>
      </w:r>
      <w:r w:rsidRPr="00664F7C">
        <w:rPr>
          <w:color w:val="000000"/>
        </w:rPr>
        <w:t>.</w:t>
      </w:r>
    </w:p>
    <w:p w:rsidR="005646D8" w:rsidRPr="002413AB" w:rsidRDefault="005646D8" w:rsidP="005646D8">
      <w:pPr>
        <w:autoSpaceDN w:val="0"/>
        <w:adjustRightInd w:val="0"/>
        <w:spacing w:line="276" w:lineRule="auto"/>
        <w:ind w:left="284" w:hanging="284"/>
        <w:jc w:val="both"/>
        <w:rPr>
          <w:color w:val="000000"/>
        </w:rPr>
      </w:pPr>
    </w:p>
    <w:p w:rsidR="005646D8" w:rsidRPr="006F0849" w:rsidRDefault="005646D8" w:rsidP="005646D8">
      <w:pPr>
        <w:pStyle w:val="Akapitzlist"/>
        <w:numPr>
          <w:ilvl w:val="0"/>
          <w:numId w:val="58"/>
        </w:numPr>
        <w:suppressAutoHyphens w:val="0"/>
        <w:overflowPunct/>
        <w:autoSpaceDN w:val="0"/>
        <w:adjustRightInd w:val="0"/>
        <w:spacing w:line="276" w:lineRule="auto"/>
        <w:ind w:left="284" w:hanging="284"/>
        <w:jc w:val="both"/>
        <w:textAlignment w:val="auto"/>
        <w:rPr>
          <w:color w:val="000000"/>
        </w:rPr>
      </w:pPr>
      <w:r w:rsidRPr="006F0849">
        <w:rPr>
          <w:color w:val="000000"/>
        </w:rPr>
        <w:t>O</w:t>
      </w:r>
      <w:r w:rsidRPr="006F0849">
        <w:rPr>
          <w:rFonts w:eastAsia="TTE1D3B618t00"/>
          <w:color w:val="000000"/>
        </w:rPr>
        <w:t>ś</w:t>
      </w:r>
      <w:r w:rsidRPr="006F0849">
        <w:rPr>
          <w:color w:val="000000"/>
        </w:rPr>
        <w:t>wiadczamy, iż</w:t>
      </w:r>
      <w:r w:rsidRPr="006F0849">
        <w:rPr>
          <w:rFonts w:eastAsia="TTE1D3B618t00"/>
          <w:color w:val="000000"/>
        </w:rPr>
        <w:t xml:space="preserve"> </w:t>
      </w:r>
      <w:r w:rsidRPr="006F0849">
        <w:rPr>
          <w:b/>
          <w:bCs/>
          <w:color w:val="000000"/>
        </w:rPr>
        <w:t>zastrzegamy / nie zastrzegamy</w:t>
      </w:r>
      <w:r w:rsidRPr="006F0849">
        <w:rPr>
          <w:i/>
          <w:iCs/>
          <w:sz w:val="20"/>
        </w:rPr>
        <w:t>*</w:t>
      </w:r>
      <w:r w:rsidRPr="006F0849">
        <w:rPr>
          <w:b/>
          <w:bCs/>
          <w:color w:val="000000"/>
        </w:rPr>
        <w:t xml:space="preserve"> </w:t>
      </w:r>
      <w:r w:rsidRPr="006F0849">
        <w:rPr>
          <w:color w:val="000000"/>
        </w:rPr>
        <w:t>na podstawie ustawy PZP w odniesieniu do informacji zawartych w ofercie, iż</w:t>
      </w:r>
      <w:r w:rsidRPr="006F0849">
        <w:rPr>
          <w:rFonts w:eastAsia="TTE1D3B618t00"/>
          <w:color w:val="000000"/>
        </w:rPr>
        <w:t xml:space="preserve"> </w:t>
      </w:r>
      <w:r w:rsidRPr="006F0849">
        <w:rPr>
          <w:color w:val="000000"/>
        </w:rPr>
        <w:t>nie mog</w:t>
      </w:r>
      <w:r w:rsidRPr="006F0849">
        <w:rPr>
          <w:rFonts w:eastAsia="TTE1D3B618t00"/>
          <w:color w:val="000000"/>
        </w:rPr>
        <w:t xml:space="preserve">ą </w:t>
      </w:r>
      <w:r w:rsidRPr="006F0849">
        <w:rPr>
          <w:color w:val="000000"/>
        </w:rPr>
        <w:t>by</w:t>
      </w:r>
      <w:r w:rsidRPr="006F0849">
        <w:rPr>
          <w:rFonts w:eastAsia="TTE1D3B618t00"/>
          <w:color w:val="000000"/>
        </w:rPr>
        <w:t xml:space="preserve">ć </w:t>
      </w:r>
      <w:r w:rsidRPr="006F0849">
        <w:rPr>
          <w:color w:val="000000"/>
        </w:rPr>
        <w:t>one udost</w:t>
      </w:r>
      <w:r w:rsidRPr="006F0849">
        <w:rPr>
          <w:rFonts w:eastAsia="TTE1D3B618t00"/>
          <w:color w:val="000000"/>
        </w:rPr>
        <w:t>ę</w:t>
      </w:r>
      <w:r w:rsidRPr="006F0849">
        <w:rPr>
          <w:color w:val="000000"/>
        </w:rPr>
        <w:t>pniane. Zastrzeżeniu podlegaj</w:t>
      </w:r>
      <w:r w:rsidRPr="006F0849">
        <w:rPr>
          <w:rFonts w:eastAsia="TTE1D3B618t00"/>
          <w:color w:val="000000"/>
        </w:rPr>
        <w:t xml:space="preserve">ą </w:t>
      </w:r>
      <w:r w:rsidRPr="006F0849">
        <w:rPr>
          <w:color w:val="000000"/>
        </w:rPr>
        <w:t>nast</w:t>
      </w:r>
      <w:r w:rsidRPr="006F0849">
        <w:rPr>
          <w:rFonts w:eastAsia="TTE1D3B618t00"/>
          <w:color w:val="000000"/>
        </w:rPr>
        <w:t>ę</w:t>
      </w:r>
      <w:r w:rsidRPr="006F0849">
        <w:rPr>
          <w:color w:val="000000"/>
        </w:rPr>
        <w:t>puj</w:t>
      </w:r>
      <w:r w:rsidRPr="006F0849">
        <w:rPr>
          <w:rFonts w:eastAsia="TTE1D3B618t00"/>
          <w:color w:val="000000"/>
        </w:rPr>
        <w:t>ą</w:t>
      </w:r>
      <w:r w:rsidRPr="006F0849">
        <w:rPr>
          <w:color w:val="000000"/>
        </w:rPr>
        <w:t>ce informacje, stanowi</w:t>
      </w:r>
      <w:r w:rsidRPr="006F0849">
        <w:rPr>
          <w:rFonts w:eastAsia="TTE1D3B618t00"/>
          <w:color w:val="000000"/>
        </w:rPr>
        <w:t>ą</w:t>
      </w:r>
      <w:r w:rsidRPr="006F0849">
        <w:rPr>
          <w:color w:val="000000"/>
        </w:rPr>
        <w:t>ce tajemnic</w:t>
      </w:r>
      <w:r w:rsidRPr="006F0849">
        <w:rPr>
          <w:rFonts w:eastAsia="TTE1D3B618t00"/>
          <w:color w:val="000000"/>
        </w:rPr>
        <w:t xml:space="preserve">ę </w:t>
      </w:r>
      <w:r w:rsidRPr="006F0849">
        <w:rPr>
          <w:color w:val="000000"/>
        </w:rPr>
        <w:t>przedsi</w:t>
      </w:r>
      <w:r w:rsidRPr="006F0849">
        <w:rPr>
          <w:rFonts w:eastAsia="TTE1D3B618t00"/>
          <w:color w:val="000000"/>
        </w:rPr>
        <w:t>ę</w:t>
      </w:r>
      <w:r w:rsidRPr="006F0849">
        <w:rPr>
          <w:color w:val="000000"/>
        </w:rPr>
        <w:t>biorstwa w rozumieniu</w:t>
      </w:r>
      <w:r w:rsidRPr="00A14718">
        <w:t xml:space="preserve"> </w:t>
      </w:r>
      <w:r>
        <w:t>art. 11 ust. 4 ustawy z dnia 16 kwietnia 1993 r. o zwalczaniu nieuczciwej konkurencji (</w:t>
      </w:r>
      <w:r w:rsidR="008754E3">
        <w:t>Dz. U. z 2020 poz.1913</w:t>
      </w:r>
      <w:r>
        <w:t>.)</w:t>
      </w:r>
      <w:r w:rsidRPr="006F0849">
        <w:rPr>
          <w:color w:val="000000"/>
        </w:rPr>
        <w:t xml:space="preserve"> ………………………………….………………………………………………..…….</w:t>
      </w:r>
    </w:p>
    <w:p w:rsidR="005646D8" w:rsidRPr="002413AB" w:rsidRDefault="005646D8" w:rsidP="005646D8">
      <w:pPr>
        <w:autoSpaceDN w:val="0"/>
        <w:adjustRightInd w:val="0"/>
        <w:spacing w:line="276" w:lineRule="auto"/>
        <w:ind w:left="284"/>
        <w:jc w:val="both"/>
        <w:rPr>
          <w:color w:val="000000"/>
        </w:rPr>
      </w:pPr>
      <w:r>
        <w:rPr>
          <w:color w:val="000000"/>
        </w:rPr>
        <w:t>……………………………………………….………………………………………………..……</w:t>
      </w:r>
    </w:p>
    <w:p w:rsidR="005646D8" w:rsidRDefault="005646D8" w:rsidP="005646D8">
      <w:pPr>
        <w:autoSpaceDN w:val="0"/>
        <w:adjustRightInd w:val="0"/>
        <w:spacing w:line="276" w:lineRule="auto"/>
        <w:ind w:left="284"/>
        <w:jc w:val="both"/>
        <w:rPr>
          <w:color w:val="000000"/>
        </w:rPr>
      </w:pPr>
      <w:r w:rsidRPr="00DE207F">
        <w:rPr>
          <w:color w:val="000000"/>
        </w:rPr>
        <w:t>…………………………</w:t>
      </w:r>
      <w:r>
        <w:rPr>
          <w:color w:val="000000"/>
        </w:rPr>
        <w:t>…………………….………………………………………………..……</w:t>
      </w:r>
    </w:p>
    <w:p w:rsidR="005646D8" w:rsidRPr="00DE207F" w:rsidRDefault="005646D8" w:rsidP="005646D8">
      <w:pPr>
        <w:autoSpaceDN w:val="0"/>
        <w:adjustRightInd w:val="0"/>
        <w:jc w:val="both"/>
        <w:rPr>
          <w:color w:val="000000"/>
          <w:sz w:val="20"/>
        </w:rPr>
      </w:pPr>
    </w:p>
    <w:p w:rsidR="005646D8" w:rsidRDefault="005646D8" w:rsidP="005646D8">
      <w:pPr>
        <w:pStyle w:val="Akapitzlist"/>
        <w:numPr>
          <w:ilvl w:val="0"/>
          <w:numId w:val="58"/>
        </w:numPr>
        <w:suppressAutoHyphens w:val="0"/>
        <w:overflowPunct/>
        <w:spacing w:before="60" w:after="20"/>
        <w:ind w:left="284" w:hanging="284"/>
        <w:jc w:val="both"/>
        <w:textAlignment w:val="auto"/>
      </w:pPr>
      <w:r w:rsidRPr="00D54C2D">
        <w:t xml:space="preserve">Wskazujemy części zamówienia, których wykonanie </w:t>
      </w:r>
      <w:r>
        <w:t>W</w:t>
      </w:r>
      <w:r w:rsidRPr="00D54C2D">
        <w:t xml:space="preserve">ykonawca </w:t>
      </w:r>
      <w:r>
        <w:t xml:space="preserve">zamierza powierzyć </w:t>
      </w:r>
      <w:r w:rsidRPr="00D54C2D">
        <w:t>podwykonawcom</w:t>
      </w:r>
      <w:r>
        <w:t xml:space="preserve">  </w:t>
      </w:r>
      <w:r w:rsidRPr="0085347F">
        <w:rPr>
          <w:sz w:val="18"/>
          <w:szCs w:val="18"/>
        </w:rPr>
        <w:t>(</w:t>
      </w:r>
      <w:r w:rsidRPr="0085347F">
        <w:rPr>
          <w:i/>
          <w:iCs/>
          <w:sz w:val="18"/>
          <w:szCs w:val="18"/>
        </w:rPr>
        <w:t xml:space="preserve">nazwa firmy, siedziba podwykonawcy, zakres robót)  </w:t>
      </w:r>
      <w:r>
        <w:t>…………..……………………………</w:t>
      </w:r>
      <w:r w:rsidRPr="00D54C2D">
        <w:t>....................................................................................</w:t>
      </w:r>
      <w:r>
        <w:t>...............................</w:t>
      </w:r>
      <w:r w:rsidRPr="00D54C2D">
        <w:t>...................................</w:t>
      </w:r>
      <w:r>
        <w:t>.……</w:t>
      </w:r>
      <w:r w:rsidRPr="00D54C2D">
        <w:t>....................................................................................</w:t>
      </w:r>
      <w:r>
        <w:t>...............................</w:t>
      </w:r>
      <w:r w:rsidRPr="00D54C2D">
        <w:t>...................................</w:t>
      </w:r>
      <w:r>
        <w:t>.……</w:t>
      </w:r>
      <w:r w:rsidRPr="00D54C2D">
        <w:t>....................................................................................</w:t>
      </w:r>
      <w:r>
        <w:t>.</w:t>
      </w:r>
    </w:p>
    <w:p w:rsidR="005646D8" w:rsidRPr="00D54C2D" w:rsidRDefault="005646D8" w:rsidP="005646D8">
      <w:pPr>
        <w:pStyle w:val="Akapitzlist"/>
        <w:spacing w:before="60" w:after="20"/>
        <w:ind w:left="284"/>
        <w:jc w:val="both"/>
      </w:pPr>
    </w:p>
    <w:p w:rsidR="005646D8" w:rsidRPr="00D54C2D" w:rsidRDefault="005646D8" w:rsidP="005646D8">
      <w:pPr>
        <w:pStyle w:val="Akapitzlist"/>
        <w:numPr>
          <w:ilvl w:val="0"/>
          <w:numId w:val="58"/>
        </w:numPr>
        <w:suppressAutoHyphens w:val="0"/>
        <w:overflowPunct/>
        <w:spacing w:after="20"/>
        <w:ind w:left="284" w:hanging="284"/>
        <w:jc w:val="both"/>
        <w:textAlignment w:val="auto"/>
      </w:pPr>
      <w:r w:rsidRPr="008E0EE4">
        <w:t>Nazwa (firm) po</w:t>
      </w:r>
      <w:r>
        <w:t xml:space="preserve">dwykonawców, </w:t>
      </w:r>
      <w:r w:rsidRPr="0085347F">
        <w:rPr>
          <w:iCs/>
        </w:rPr>
        <w:t>na których zasoby Wykonawca powołuje się, w celu wykazania spełniania warunków udziału w postępowaniu</w:t>
      </w:r>
      <w:r w:rsidRPr="0085347F">
        <w:rPr>
          <w:color w:val="FF0000"/>
        </w:rPr>
        <w:t xml:space="preserve"> </w:t>
      </w:r>
      <w:r w:rsidRPr="0085347F">
        <w:rPr>
          <w:color w:val="000000" w:themeColor="text1"/>
        </w:rPr>
        <w:t>(wraz z podaniem jaką część zamówienia będą wykonywać)……....…..........................................</w:t>
      </w:r>
      <w:r w:rsidRPr="00D54C2D">
        <w:t>......................................</w:t>
      </w:r>
      <w:r>
        <w:t>...............................</w:t>
      </w:r>
      <w:r w:rsidRPr="00D54C2D">
        <w:t>...................................</w:t>
      </w:r>
      <w:r>
        <w:t>….</w:t>
      </w:r>
      <w:r w:rsidRPr="00D54C2D">
        <w:t>....................................................................................</w:t>
      </w:r>
      <w:r>
        <w:t>...............................</w:t>
      </w:r>
      <w:r w:rsidRPr="00D54C2D">
        <w:t>..................................</w:t>
      </w:r>
      <w:r>
        <w:t>……</w:t>
      </w:r>
      <w:r w:rsidRPr="00D54C2D">
        <w:t>.</w:t>
      </w:r>
      <w:r>
        <w:t>.</w:t>
      </w:r>
      <w:r w:rsidRPr="00D54C2D">
        <w:t>....................................................</w:t>
      </w:r>
      <w:r>
        <w:t>.................………………………………..</w:t>
      </w:r>
    </w:p>
    <w:p w:rsidR="005646D8" w:rsidRDefault="005646D8" w:rsidP="005646D8">
      <w:pPr>
        <w:pStyle w:val="Tekstprzypisudolnego"/>
        <w:jc w:val="center"/>
        <w:rPr>
          <w:rFonts w:ascii="Arial" w:hAnsi="Arial" w:cs="Arial"/>
          <w:color w:val="000000"/>
          <w:sz w:val="22"/>
          <w:szCs w:val="22"/>
        </w:rPr>
      </w:pPr>
    </w:p>
    <w:p w:rsidR="005646D8" w:rsidRPr="00591EA7" w:rsidRDefault="005646D8" w:rsidP="005646D8">
      <w:pPr>
        <w:pStyle w:val="NormalnyWeb"/>
        <w:numPr>
          <w:ilvl w:val="0"/>
          <w:numId w:val="58"/>
        </w:numPr>
        <w:spacing w:before="100" w:after="100" w:line="360" w:lineRule="auto"/>
        <w:ind w:left="284" w:hanging="284"/>
        <w:jc w:val="both"/>
        <w:rPr>
          <w:sz w:val="22"/>
          <w:szCs w:val="22"/>
        </w:rPr>
      </w:pPr>
      <w:r w:rsidRPr="00591EA7">
        <w:rPr>
          <w:color w:val="000000"/>
          <w:sz w:val="22"/>
          <w:szCs w:val="22"/>
        </w:rPr>
        <w:t xml:space="preserve">Oświadczam, że </w:t>
      </w:r>
      <w:r w:rsidRPr="00591EA7">
        <w:rPr>
          <w:b/>
          <w:color w:val="000000"/>
          <w:sz w:val="22"/>
          <w:szCs w:val="22"/>
        </w:rPr>
        <w:t>wypełniłem/ nie wypełniłem</w:t>
      </w:r>
      <w:r w:rsidRPr="00591EA7">
        <w:rPr>
          <w:color w:val="000000"/>
          <w:sz w:val="22"/>
          <w:szCs w:val="22"/>
        </w:rPr>
        <w:t xml:space="preserve"> obowiązki informacyjne przewidziane w art. 13 lub art. 14 RODO</w:t>
      </w:r>
      <w:r w:rsidRPr="00591EA7">
        <w:rPr>
          <w:color w:val="000000"/>
          <w:sz w:val="22"/>
          <w:szCs w:val="22"/>
          <w:vertAlign w:val="superscript"/>
        </w:rPr>
        <w:t>1)</w:t>
      </w:r>
      <w:r w:rsidRPr="00591EA7">
        <w:rPr>
          <w:color w:val="000000"/>
          <w:sz w:val="22"/>
          <w:szCs w:val="22"/>
        </w:rPr>
        <w:t xml:space="preserve"> wobec osób fizycznych, </w:t>
      </w:r>
      <w:r w:rsidRPr="00591EA7">
        <w:rPr>
          <w:sz w:val="22"/>
          <w:szCs w:val="22"/>
        </w:rPr>
        <w:t>od których dane osobowe bezpośrednio lub pośrednio pozyskałem</w:t>
      </w:r>
      <w:r w:rsidRPr="00591EA7">
        <w:rPr>
          <w:color w:val="000000"/>
          <w:sz w:val="22"/>
          <w:szCs w:val="22"/>
        </w:rPr>
        <w:t xml:space="preserve"> w celu ubiegania się o udzielenie zamówienia publicznego w niniejszym postępowaniu</w:t>
      </w:r>
      <w:r w:rsidRPr="00591EA7">
        <w:rPr>
          <w:sz w:val="22"/>
          <w:szCs w:val="22"/>
        </w:rPr>
        <w:t>.</w:t>
      </w:r>
      <w:r w:rsidRPr="00591EA7">
        <w:rPr>
          <w:sz w:val="22"/>
          <w:szCs w:val="22"/>
          <w:vertAlign w:val="superscript"/>
        </w:rPr>
        <w:t>2)</w:t>
      </w:r>
    </w:p>
    <w:p w:rsidR="005646D8" w:rsidRDefault="005646D8" w:rsidP="005646D8">
      <w:pPr>
        <w:autoSpaceDN w:val="0"/>
        <w:adjustRightInd w:val="0"/>
        <w:rPr>
          <w:color w:val="000000"/>
        </w:rPr>
      </w:pPr>
    </w:p>
    <w:p w:rsidR="005646D8" w:rsidRPr="002413AB" w:rsidRDefault="005646D8" w:rsidP="005646D8">
      <w:pPr>
        <w:autoSpaceDN w:val="0"/>
        <w:adjustRightInd w:val="0"/>
        <w:rPr>
          <w:color w:val="000000"/>
        </w:rPr>
      </w:pPr>
      <w:r w:rsidRPr="002413AB">
        <w:rPr>
          <w:color w:val="000000"/>
        </w:rPr>
        <w:t>Zło</w:t>
      </w:r>
      <w:r>
        <w:rPr>
          <w:color w:val="000000"/>
        </w:rPr>
        <w:t>ż</w:t>
      </w:r>
      <w:r w:rsidRPr="002413AB">
        <w:rPr>
          <w:color w:val="000000"/>
        </w:rPr>
        <w:t>ona oferta liczy ……………………… kolejno ponumerowanych stron</w:t>
      </w:r>
      <w:r>
        <w:rPr>
          <w:color w:val="000000"/>
        </w:rPr>
        <w:t>.</w:t>
      </w:r>
    </w:p>
    <w:p w:rsidR="005646D8" w:rsidRDefault="005646D8" w:rsidP="005646D8"/>
    <w:p w:rsidR="005646D8" w:rsidRDefault="005646D8" w:rsidP="005646D8"/>
    <w:p w:rsidR="005646D8" w:rsidRDefault="005646D8" w:rsidP="005646D8"/>
    <w:p w:rsidR="005646D8" w:rsidRPr="005762E7" w:rsidRDefault="005646D8" w:rsidP="005646D8"/>
    <w:p w:rsidR="005646D8" w:rsidRDefault="005646D8" w:rsidP="005646D8">
      <w:pPr>
        <w:rPr>
          <w:i/>
        </w:rPr>
      </w:pPr>
      <w:r w:rsidRPr="005762E7">
        <w:t>Data</w:t>
      </w:r>
      <w:r w:rsidRPr="005762E7">
        <w:rPr>
          <w:i/>
        </w:rPr>
        <w:t xml:space="preserve"> ..................................</w:t>
      </w:r>
    </w:p>
    <w:p w:rsidR="005646D8" w:rsidRPr="005762E7" w:rsidRDefault="005646D8" w:rsidP="005646D8">
      <w:pPr>
        <w:rPr>
          <w:i/>
        </w:rPr>
      </w:pPr>
    </w:p>
    <w:p w:rsidR="005646D8" w:rsidRDefault="005646D8" w:rsidP="005646D8">
      <w:pPr>
        <w:ind w:left="3780"/>
        <w:jc w:val="both"/>
        <w:rPr>
          <w:iCs/>
          <w:sz w:val="20"/>
        </w:rPr>
      </w:pPr>
      <w:r w:rsidRPr="005762E7">
        <w:rPr>
          <w:iCs/>
          <w:sz w:val="20"/>
        </w:rPr>
        <w:t xml:space="preserve"> </w:t>
      </w:r>
    </w:p>
    <w:p w:rsidR="005646D8" w:rsidRDefault="005646D8" w:rsidP="005646D8">
      <w:pPr>
        <w:jc w:val="both"/>
        <w:rPr>
          <w:iCs/>
          <w:sz w:val="20"/>
        </w:rPr>
      </w:pPr>
    </w:p>
    <w:p w:rsidR="005646D8" w:rsidRDefault="005646D8" w:rsidP="005646D8">
      <w:pPr>
        <w:jc w:val="both"/>
        <w:rPr>
          <w:iCs/>
          <w:sz w:val="20"/>
        </w:rPr>
      </w:pPr>
    </w:p>
    <w:p w:rsidR="005646D8" w:rsidRDefault="005646D8" w:rsidP="005646D8">
      <w:pPr>
        <w:jc w:val="both"/>
        <w:rPr>
          <w:iCs/>
          <w:sz w:val="20"/>
        </w:rPr>
      </w:pPr>
    </w:p>
    <w:p w:rsidR="005646D8" w:rsidRDefault="005646D8" w:rsidP="005646D8">
      <w:pPr>
        <w:rPr>
          <w:i/>
          <w:iCs/>
          <w:sz w:val="20"/>
        </w:rPr>
      </w:pPr>
      <w:r>
        <w:rPr>
          <w:i/>
          <w:iCs/>
          <w:sz w:val="20"/>
        </w:rPr>
        <w:t>* niepotrzebne skreślić</w:t>
      </w:r>
    </w:p>
    <w:p w:rsidR="005646D8" w:rsidRDefault="005646D8" w:rsidP="005646D8">
      <w:pPr>
        <w:rPr>
          <w:i/>
          <w:iCs/>
          <w:sz w:val="20"/>
        </w:rPr>
      </w:pPr>
    </w:p>
    <w:p w:rsidR="005646D8" w:rsidRDefault="005646D8" w:rsidP="005646D8">
      <w:pPr>
        <w:rPr>
          <w:i/>
          <w:iCs/>
          <w:sz w:val="20"/>
        </w:rPr>
      </w:pPr>
    </w:p>
    <w:p w:rsidR="005646D8" w:rsidRDefault="005646D8" w:rsidP="005646D8">
      <w:pPr>
        <w:rPr>
          <w:i/>
          <w:iCs/>
          <w:sz w:val="20"/>
        </w:rPr>
      </w:pPr>
    </w:p>
    <w:p w:rsidR="005646D8" w:rsidRDefault="005646D8" w:rsidP="005646D8">
      <w:pPr>
        <w:rPr>
          <w:i/>
          <w:iCs/>
          <w:sz w:val="20"/>
        </w:rPr>
      </w:pPr>
    </w:p>
    <w:p w:rsidR="005646D8" w:rsidRPr="008D6223" w:rsidRDefault="008D6223" w:rsidP="005646D8">
      <w:pPr>
        <w:rPr>
          <w:rFonts w:ascii="Arial" w:hAnsi="Arial" w:cs="Arial"/>
          <w:color w:val="FF0000"/>
          <w:sz w:val="22"/>
          <w:szCs w:val="22"/>
        </w:rPr>
      </w:pPr>
      <w:r w:rsidRPr="008D6223">
        <w:rPr>
          <w:color w:val="FF0000"/>
        </w:rPr>
        <w:t>Plik powinien być podpisany podpisem elektronicznym, profilem zaufanym bądź podpisem osobistym przez osobę uprawnioną</w:t>
      </w:r>
      <w:r w:rsidR="005646D8" w:rsidRPr="008D6223">
        <w:rPr>
          <w:color w:val="FF0000"/>
        </w:rPr>
        <w:tab/>
      </w:r>
    </w:p>
    <w:p w:rsidR="005646D8" w:rsidRPr="008D6223" w:rsidRDefault="005646D8" w:rsidP="005646D8">
      <w:pPr>
        <w:rPr>
          <w:color w:val="FF0000"/>
          <w:sz w:val="28"/>
        </w:rPr>
      </w:pPr>
    </w:p>
    <w:p w:rsidR="001B0881" w:rsidRPr="00913B83" w:rsidRDefault="001B0881" w:rsidP="00F74441">
      <w:pPr>
        <w:rPr>
          <w:szCs w:val="24"/>
        </w:rPr>
      </w:pPr>
    </w:p>
    <w:p w:rsidR="00A26FC3" w:rsidRPr="005A2013" w:rsidRDefault="0029770C" w:rsidP="0029770C">
      <w:pPr>
        <w:ind w:left="5664" w:firstLine="708"/>
        <w:rPr>
          <w:sz w:val="20"/>
        </w:rPr>
      </w:pPr>
      <w:r>
        <w:rPr>
          <w:sz w:val="20"/>
        </w:rPr>
        <w:t>Załącznik nr 4</w:t>
      </w:r>
      <w:r w:rsidR="00476CF7">
        <w:rPr>
          <w:sz w:val="20"/>
        </w:rPr>
        <w:t xml:space="preserve"> do S</w:t>
      </w:r>
      <w:r w:rsidR="00A26FC3" w:rsidRPr="005A2013">
        <w:rPr>
          <w:sz w:val="20"/>
        </w:rPr>
        <w:t>WZ</w:t>
      </w:r>
    </w:p>
    <w:p w:rsidR="00A26FC3" w:rsidRPr="00001706" w:rsidRDefault="00A26FC3" w:rsidP="00A26FC3">
      <w:pPr>
        <w:rPr>
          <w:sz w:val="22"/>
          <w:szCs w:val="22"/>
        </w:rPr>
      </w:pPr>
    </w:p>
    <w:p w:rsidR="00A26FC3" w:rsidRPr="00001706" w:rsidRDefault="00A26FC3" w:rsidP="00A26FC3">
      <w:pPr>
        <w:rPr>
          <w:b/>
          <w:sz w:val="22"/>
          <w:szCs w:val="22"/>
        </w:rPr>
      </w:pPr>
    </w:p>
    <w:p w:rsidR="008005A0" w:rsidRDefault="008005A0" w:rsidP="008005A0">
      <w:pPr>
        <w:rPr>
          <w:sz w:val="22"/>
          <w:szCs w:val="22"/>
        </w:rPr>
      </w:pPr>
    </w:p>
    <w:p w:rsidR="00F737F7" w:rsidRPr="009340CD" w:rsidRDefault="00F737F7" w:rsidP="00F737F7">
      <w:pPr>
        <w:rPr>
          <w:b/>
        </w:rPr>
      </w:pPr>
      <w:r w:rsidRPr="009340CD">
        <w:rPr>
          <w:b/>
        </w:rPr>
        <w:t>Wykonawca:</w:t>
      </w:r>
    </w:p>
    <w:p w:rsidR="00F737F7" w:rsidRPr="009340CD" w:rsidRDefault="00F737F7" w:rsidP="00F737F7">
      <w:pPr>
        <w:ind w:right="4392"/>
      </w:pPr>
      <w:r w:rsidRPr="009340CD">
        <w:t>…………………………………………………………………………………………………………………………</w:t>
      </w:r>
      <w:r>
        <w:t>………………………………………….</w:t>
      </w:r>
    </w:p>
    <w:p w:rsidR="00F737F7" w:rsidRPr="009340CD" w:rsidRDefault="00F737F7" w:rsidP="00F737F7">
      <w:pPr>
        <w:ind w:right="4392"/>
        <w:rPr>
          <w:u w:val="single"/>
        </w:rPr>
      </w:pPr>
      <w:r w:rsidRPr="009340CD">
        <w:rPr>
          <w:u w:val="single"/>
        </w:rPr>
        <w:t>reprezentowany przez:</w:t>
      </w:r>
    </w:p>
    <w:p w:rsidR="00F737F7" w:rsidRPr="009340CD" w:rsidRDefault="00F737F7" w:rsidP="00F737F7">
      <w:pPr>
        <w:ind w:right="4392"/>
      </w:pPr>
      <w:r w:rsidRPr="009340CD">
        <w:t>……………………………………………………………</w:t>
      </w:r>
    </w:p>
    <w:p w:rsidR="00F737F7" w:rsidRPr="00AE5C4C" w:rsidRDefault="00F737F7" w:rsidP="00F737F7">
      <w:pPr>
        <w:ind w:right="4212"/>
        <w:rPr>
          <w:i/>
          <w:sz w:val="20"/>
        </w:rPr>
      </w:pPr>
      <w:r w:rsidRPr="00AE5C4C">
        <w:rPr>
          <w:i/>
          <w:sz w:val="20"/>
        </w:rPr>
        <w:t>(imię, nazwisko, stanowisko/podstawa do reprezentacji)</w:t>
      </w:r>
    </w:p>
    <w:p w:rsidR="00F737F7" w:rsidRPr="005F0C4A" w:rsidRDefault="00F737F7" w:rsidP="00F737F7"/>
    <w:p w:rsidR="00F737F7" w:rsidRPr="005F0C4A" w:rsidRDefault="00F737F7" w:rsidP="00F737F7"/>
    <w:p w:rsidR="00F737F7" w:rsidRPr="005F0C4A" w:rsidRDefault="00F737F7" w:rsidP="00F737F7">
      <w:pPr>
        <w:spacing w:line="360" w:lineRule="auto"/>
        <w:jc w:val="center"/>
        <w:rPr>
          <w:b/>
          <w:u w:val="single"/>
        </w:rPr>
      </w:pPr>
      <w:r w:rsidRPr="005F0C4A">
        <w:rPr>
          <w:b/>
          <w:u w:val="single"/>
        </w:rPr>
        <w:t>Oświadczenie wykonawcy</w:t>
      </w:r>
    </w:p>
    <w:p w:rsidR="00F737F7" w:rsidRPr="005F0C4A" w:rsidRDefault="00F737F7" w:rsidP="00F737F7">
      <w:pPr>
        <w:spacing w:line="360" w:lineRule="auto"/>
        <w:jc w:val="center"/>
        <w:rPr>
          <w:b/>
        </w:rPr>
      </w:pPr>
      <w:r w:rsidRPr="005F0C4A">
        <w:rPr>
          <w:b/>
        </w:rPr>
        <w:t>składane na podstawie art. 125 ust. 1 ustawy z dnia 11 września 2019 r.</w:t>
      </w:r>
    </w:p>
    <w:p w:rsidR="00F737F7" w:rsidRPr="00B72B80" w:rsidRDefault="00F737F7" w:rsidP="00F737F7">
      <w:pPr>
        <w:spacing w:before="120" w:line="276" w:lineRule="auto"/>
        <w:jc w:val="center"/>
        <w:rPr>
          <w:szCs w:val="24"/>
        </w:rPr>
      </w:pPr>
      <w:r w:rsidRPr="005F0C4A">
        <w:rPr>
          <w:b/>
        </w:rPr>
        <w:t xml:space="preserve">Prawo zamówień publicznych </w:t>
      </w:r>
      <w:r w:rsidRPr="005F0C4A">
        <w:rPr>
          <w:b/>
          <w:u w:val="single"/>
        </w:rPr>
        <w:t xml:space="preserve">DOTYCZĄCE SPEŁNIANIA WARUNKÓW UDZIAŁU W POSTĘPOWANIU </w:t>
      </w:r>
      <w:r w:rsidRPr="005F0C4A">
        <w:rPr>
          <w:b/>
          <w:u w:val="single"/>
        </w:rPr>
        <w:br/>
      </w:r>
    </w:p>
    <w:p w:rsidR="00F737F7" w:rsidRPr="00B72B80" w:rsidRDefault="00F737F7" w:rsidP="0029770C">
      <w:pPr>
        <w:spacing w:before="120" w:line="276" w:lineRule="auto"/>
        <w:jc w:val="both"/>
        <w:rPr>
          <w:szCs w:val="24"/>
        </w:rPr>
      </w:pPr>
      <w:r w:rsidRPr="00B72B80">
        <w:rPr>
          <w:szCs w:val="24"/>
        </w:rPr>
        <w:t>Na potrzeby postępowania o udzielenie zamówienia publicznego pn.</w:t>
      </w:r>
      <w:r w:rsidR="0029770C" w:rsidRPr="0029770C">
        <w:t xml:space="preserve"> </w:t>
      </w:r>
      <w:r w:rsidR="0029770C" w:rsidRPr="0029770C">
        <w:rPr>
          <w:b/>
          <w:szCs w:val="24"/>
        </w:rPr>
        <w:t>,,Odbiór i transport odpadów komunalnych od właścicieli nieruchomości z terenu gminy Smołdzino oraz z Punktu Selektywnej Zbiórki Odpadów Komunalnych do Zakładu Unieszkodliwiania Odpadów w Bierkowie w okresie 18 miesięcy”</w:t>
      </w:r>
      <w:r w:rsidRPr="00B72B80">
        <w:rPr>
          <w:i/>
          <w:szCs w:val="24"/>
        </w:rPr>
        <w:t xml:space="preserve"> </w:t>
      </w:r>
      <w:r w:rsidRPr="00B72B80">
        <w:rPr>
          <w:szCs w:val="24"/>
        </w:rPr>
        <w:t>oświadczam, co następuje:</w:t>
      </w:r>
    </w:p>
    <w:p w:rsidR="00F737F7" w:rsidRPr="005F0C4A" w:rsidRDefault="00F737F7" w:rsidP="00F737F7">
      <w:pPr>
        <w:spacing w:line="360" w:lineRule="auto"/>
        <w:ind w:firstLine="709"/>
      </w:pPr>
    </w:p>
    <w:p w:rsidR="00F737F7" w:rsidRPr="005F0C4A" w:rsidRDefault="00F737F7" w:rsidP="00F737F7">
      <w:pPr>
        <w:spacing w:line="360" w:lineRule="auto"/>
        <w:rPr>
          <w:b/>
          <w:u w:val="single"/>
        </w:rPr>
      </w:pPr>
      <w:r w:rsidRPr="005F0C4A">
        <w:rPr>
          <w:b/>
          <w:u w:val="single"/>
        </w:rPr>
        <w:t>INFORMACJA DOTYCZĄCA WYKONAWCY:</w:t>
      </w:r>
    </w:p>
    <w:p w:rsidR="00F737F7" w:rsidRPr="005F0C4A" w:rsidRDefault="00F737F7" w:rsidP="00F737F7">
      <w:pPr>
        <w:spacing w:line="360" w:lineRule="auto"/>
      </w:pPr>
    </w:p>
    <w:p w:rsidR="00F737F7" w:rsidRPr="005F0C4A" w:rsidRDefault="00F737F7" w:rsidP="00F737F7">
      <w:pPr>
        <w:spacing w:line="360" w:lineRule="auto"/>
      </w:pPr>
      <w:r w:rsidRPr="005F0C4A">
        <w:t>Oświadczam, że spełniam warunki udziału w postępowaniu określone przez Zamawiającego w specyfikacji warunków zamówienia (wraz z załącznikami).</w:t>
      </w:r>
    </w:p>
    <w:p w:rsidR="00F737F7" w:rsidRPr="005F0C4A" w:rsidRDefault="00F737F7" w:rsidP="00F737F7">
      <w:pPr>
        <w:spacing w:line="360" w:lineRule="auto"/>
      </w:pPr>
    </w:p>
    <w:p w:rsidR="00F737F7" w:rsidRPr="00F737F7" w:rsidRDefault="00F737F7" w:rsidP="00F737F7">
      <w:pPr>
        <w:spacing w:line="360" w:lineRule="auto"/>
      </w:pPr>
      <w:r w:rsidRPr="005F0C4A">
        <w:t xml:space="preserve">……………….……. </w:t>
      </w:r>
      <w:r w:rsidRPr="005F0C4A">
        <w:rPr>
          <w:i/>
        </w:rPr>
        <w:t xml:space="preserve">(miejscowość), </w:t>
      </w:r>
      <w:r w:rsidRPr="005F0C4A">
        <w:t>dnia ………</w:t>
      </w:r>
      <w:r>
        <w:t>.…….</w:t>
      </w:r>
    </w:p>
    <w:p w:rsidR="00F737F7" w:rsidRPr="005F0C4A" w:rsidRDefault="00F737F7" w:rsidP="00F737F7">
      <w:pPr>
        <w:spacing w:line="360" w:lineRule="auto"/>
        <w:rPr>
          <w:i/>
        </w:rPr>
      </w:pPr>
    </w:p>
    <w:p w:rsidR="00F737F7" w:rsidRPr="005F0C4A" w:rsidRDefault="00F737F7" w:rsidP="00F737F7">
      <w:pPr>
        <w:spacing w:line="360" w:lineRule="auto"/>
        <w:rPr>
          <w:u w:val="single"/>
        </w:rPr>
      </w:pPr>
      <w:r w:rsidRPr="005F0C4A">
        <w:rPr>
          <w:b/>
          <w:u w:val="single"/>
        </w:rPr>
        <w:t>INFORMACJA W ZWIĄZKU Z POLEGANIEM NA ZASOBACH INNYCH PODMIOTÓW</w:t>
      </w:r>
      <w:r w:rsidRPr="005F0C4A">
        <w:rPr>
          <w:u w:val="single"/>
        </w:rPr>
        <w:t xml:space="preserve">: </w:t>
      </w:r>
    </w:p>
    <w:p w:rsidR="00F737F7" w:rsidRPr="005F0C4A" w:rsidRDefault="00F737F7" w:rsidP="00F737F7">
      <w:pPr>
        <w:spacing w:line="360" w:lineRule="auto"/>
      </w:pPr>
    </w:p>
    <w:p w:rsidR="00F737F7" w:rsidRPr="005F0C4A" w:rsidRDefault="00F737F7" w:rsidP="00F737F7">
      <w:pPr>
        <w:spacing w:line="360" w:lineRule="auto"/>
      </w:pPr>
      <w:r w:rsidRPr="005F0C4A">
        <w:lastRenderedPageBreak/>
        <w:t>Oświadczam, że w celu wykazania spełniania warunków udziału w postępowaniu, określonych przez Zamawiającego w specyfikacji warunków zamówienia (wraz z załącznikami)</w:t>
      </w:r>
      <w:r w:rsidRPr="005F0C4A">
        <w:rPr>
          <w:i/>
        </w:rPr>
        <w:t>,</w:t>
      </w:r>
      <w:r w:rsidRPr="005F0C4A">
        <w:t xml:space="preserve"> polegam na zasobach następującego/ych podmiotu/ów:</w:t>
      </w:r>
    </w:p>
    <w:p w:rsidR="00F737F7" w:rsidRPr="005F0C4A" w:rsidRDefault="00F737F7" w:rsidP="00F737F7">
      <w:pPr>
        <w:spacing w:line="360" w:lineRule="auto"/>
      </w:pPr>
      <w:r w:rsidRPr="005F0C4A">
        <w:t>……………………………………………………………………………………………………………</w:t>
      </w:r>
    </w:p>
    <w:p w:rsidR="00F737F7" w:rsidRPr="005F0C4A" w:rsidRDefault="00F737F7" w:rsidP="00F737F7">
      <w:pPr>
        <w:spacing w:line="360" w:lineRule="auto"/>
      </w:pPr>
      <w:r w:rsidRPr="005F0C4A">
        <w:t xml:space="preserve">..………………………………………………………………………………………………………… </w:t>
      </w:r>
    </w:p>
    <w:p w:rsidR="00F737F7" w:rsidRPr="005F0C4A" w:rsidRDefault="00F737F7" w:rsidP="00F737F7">
      <w:pPr>
        <w:spacing w:line="360" w:lineRule="auto"/>
      </w:pPr>
      <w:r w:rsidRPr="005F0C4A">
        <w:t>w następującym zakresie: ……………………………………………..……………………………</w:t>
      </w:r>
    </w:p>
    <w:p w:rsidR="00F737F7" w:rsidRPr="005F0C4A" w:rsidRDefault="00F737F7" w:rsidP="00F737F7">
      <w:pPr>
        <w:spacing w:line="360" w:lineRule="auto"/>
        <w:rPr>
          <w:i/>
        </w:rPr>
      </w:pPr>
      <w:r w:rsidRPr="005F0C4A">
        <w:t xml:space="preserve">..………………………………………………………………………………………………………… ..………………………………………………………………………………………………………… ..………………………………………………………………………………………………………… </w:t>
      </w:r>
      <w:r w:rsidRPr="005F0C4A">
        <w:rPr>
          <w:i/>
        </w:rPr>
        <w:t xml:space="preserve">(wskazać podmiot i określić odpowiedni zakres dla wskazanego podmiotu). </w:t>
      </w:r>
    </w:p>
    <w:p w:rsidR="00F737F7" w:rsidRPr="005F0C4A" w:rsidRDefault="00F737F7" w:rsidP="00F737F7">
      <w:pPr>
        <w:spacing w:line="360" w:lineRule="auto"/>
      </w:pPr>
    </w:p>
    <w:p w:rsidR="00F737F7" w:rsidRPr="005F0C4A" w:rsidRDefault="00F737F7" w:rsidP="00F737F7">
      <w:pPr>
        <w:spacing w:line="360" w:lineRule="auto"/>
      </w:pPr>
      <w:r w:rsidRPr="005F0C4A">
        <w:t xml:space="preserve">…………….……. </w:t>
      </w:r>
      <w:r w:rsidRPr="005F0C4A">
        <w:rPr>
          <w:i/>
        </w:rPr>
        <w:t xml:space="preserve">(miejscowość), </w:t>
      </w:r>
      <w:r w:rsidRPr="005F0C4A">
        <w:t xml:space="preserve">dnia ………….……. r. </w:t>
      </w:r>
    </w:p>
    <w:p w:rsidR="00F737F7" w:rsidRPr="00F737F7" w:rsidRDefault="00F737F7" w:rsidP="00F737F7">
      <w:pPr>
        <w:spacing w:line="360" w:lineRule="auto"/>
        <w:rPr>
          <w:i/>
        </w:rPr>
      </w:pPr>
    </w:p>
    <w:p w:rsidR="00F737F7" w:rsidRPr="005F0C4A" w:rsidRDefault="00F737F7" w:rsidP="00F737F7">
      <w:pPr>
        <w:spacing w:line="360" w:lineRule="auto"/>
        <w:ind w:left="5664" w:firstLine="708"/>
        <w:rPr>
          <w:i/>
        </w:rPr>
      </w:pPr>
    </w:p>
    <w:p w:rsidR="00F737F7" w:rsidRPr="005F0C4A" w:rsidRDefault="00F737F7" w:rsidP="00F737F7">
      <w:pPr>
        <w:spacing w:line="360" w:lineRule="auto"/>
        <w:rPr>
          <w:b/>
          <w:u w:val="single"/>
        </w:rPr>
      </w:pPr>
      <w:r w:rsidRPr="005F0C4A">
        <w:rPr>
          <w:b/>
          <w:u w:val="single"/>
        </w:rPr>
        <w:t>OŚWIADCZENIE DOTYCZĄCE PODANYCH INFORMACJI:</w:t>
      </w:r>
    </w:p>
    <w:p w:rsidR="00F737F7" w:rsidRPr="005F0C4A" w:rsidRDefault="00F737F7" w:rsidP="00F737F7">
      <w:pPr>
        <w:spacing w:line="360" w:lineRule="auto"/>
      </w:pPr>
    </w:p>
    <w:p w:rsidR="00F737F7" w:rsidRPr="005F0C4A" w:rsidRDefault="00F737F7" w:rsidP="00F737F7">
      <w:pPr>
        <w:spacing w:line="360" w:lineRule="auto"/>
      </w:pPr>
      <w:r w:rsidRPr="005F0C4A">
        <w:t xml:space="preserve">Oświadczam, że wszystkie informacje podane w powyższych oświadczeniach są aktualne </w:t>
      </w:r>
      <w:r w:rsidRPr="005F0C4A">
        <w:br/>
        <w:t>i zgodne z prawdą oraz zostały przedstawione z pełną świadomością konsekwencji wprowadzenia Zamawiającego w błąd przy przedstawianiu informacji.</w:t>
      </w:r>
    </w:p>
    <w:p w:rsidR="00F737F7" w:rsidRPr="005F0C4A" w:rsidRDefault="00F737F7" w:rsidP="00F737F7">
      <w:pPr>
        <w:spacing w:line="360" w:lineRule="auto"/>
      </w:pPr>
    </w:p>
    <w:p w:rsidR="00F737F7" w:rsidRPr="005F0C4A" w:rsidRDefault="00F737F7" w:rsidP="00F737F7">
      <w:pPr>
        <w:spacing w:line="360" w:lineRule="auto"/>
      </w:pPr>
      <w:r w:rsidRPr="005F0C4A">
        <w:t xml:space="preserve">…………….……. </w:t>
      </w:r>
      <w:r w:rsidRPr="005F0C4A">
        <w:rPr>
          <w:i/>
        </w:rPr>
        <w:t xml:space="preserve">(miejscowość), </w:t>
      </w:r>
      <w:r w:rsidRPr="005F0C4A">
        <w:t xml:space="preserve">dnia ………….……. r. </w:t>
      </w:r>
    </w:p>
    <w:p w:rsidR="00F737F7" w:rsidRPr="005646D8" w:rsidRDefault="00F737F7" w:rsidP="005646D8">
      <w:pPr>
        <w:spacing w:line="360" w:lineRule="auto"/>
      </w:pPr>
      <w:r w:rsidRPr="005F0C4A">
        <w:tab/>
      </w:r>
      <w:r w:rsidRPr="005F0C4A">
        <w:tab/>
      </w:r>
      <w:r w:rsidRPr="005F0C4A">
        <w:tab/>
      </w:r>
      <w:r w:rsidRPr="005F0C4A">
        <w:tab/>
      </w:r>
      <w:r w:rsidRPr="005F0C4A">
        <w:tab/>
      </w:r>
      <w:r w:rsidRPr="005F0C4A">
        <w:tab/>
      </w:r>
      <w:r w:rsidRPr="005F0C4A">
        <w:tab/>
      </w:r>
    </w:p>
    <w:p w:rsidR="00F737F7" w:rsidRPr="008D6223" w:rsidRDefault="008D6223" w:rsidP="00F737F7">
      <w:pPr>
        <w:rPr>
          <w:color w:val="FF0000"/>
        </w:rPr>
      </w:pPr>
      <w:r w:rsidRPr="008D6223">
        <w:rPr>
          <w:color w:val="FF0000"/>
        </w:rPr>
        <w:t>Plik powinien być podpisany podpisem elektronicznym, profilem zaufanym bądź podpisem osobistym przez osobę uprawnioną</w:t>
      </w:r>
    </w:p>
    <w:p w:rsidR="00F737F7" w:rsidRPr="008D6223" w:rsidRDefault="00F737F7" w:rsidP="008005A0">
      <w:pPr>
        <w:rPr>
          <w:color w:val="FF0000"/>
          <w:sz w:val="20"/>
        </w:rPr>
      </w:pPr>
    </w:p>
    <w:p w:rsidR="00A26FC3" w:rsidRDefault="00A26FC3" w:rsidP="00A26FC3">
      <w:pPr>
        <w:rPr>
          <w:sz w:val="22"/>
          <w:szCs w:val="22"/>
        </w:rPr>
      </w:pPr>
    </w:p>
    <w:p w:rsidR="00A26FC3" w:rsidRDefault="00A26FC3"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p>
    <w:p w:rsidR="005646D8" w:rsidRDefault="005646D8" w:rsidP="00A26FC3">
      <w:pPr>
        <w:rPr>
          <w:sz w:val="22"/>
          <w:szCs w:val="22"/>
        </w:rPr>
      </w:pPr>
      <w:bookmarkStart w:id="0" w:name="_GoBack"/>
      <w:bookmarkEnd w:id="0"/>
    </w:p>
    <w:p w:rsidR="005646D8" w:rsidRDefault="005646D8" w:rsidP="00A26FC3">
      <w:pPr>
        <w:rPr>
          <w:sz w:val="22"/>
          <w:szCs w:val="22"/>
        </w:rPr>
      </w:pPr>
    </w:p>
    <w:p w:rsidR="00A26FC3" w:rsidRDefault="00A26FC3" w:rsidP="00A26FC3">
      <w:pPr>
        <w:rPr>
          <w:sz w:val="22"/>
          <w:szCs w:val="22"/>
        </w:rPr>
      </w:pPr>
    </w:p>
    <w:p w:rsidR="00A26FC3" w:rsidRPr="009C7CC2" w:rsidRDefault="00A26FC3" w:rsidP="0029770C">
      <w:pPr>
        <w:jc w:val="right"/>
        <w:rPr>
          <w:sz w:val="20"/>
        </w:rPr>
      </w:pPr>
      <w:r w:rsidRPr="009C7CC2">
        <w:rPr>
          <w:sz w:val="20"/>
        </w:rPr>
        <w:t>Załącznik nr</w:t>
      </w:r>
      <w:r>
        <w:rPr>
          <w:sz w:val="20"/>
        </w:rPr>
        <w:t xml:space="preserve"> </w:t>
      </w:r>
      <w:r w:rsidR="0029770C">
        <w:rPr>
          <w:sz w:val="20"/>
        </w:rPr>
        <w:t xml:space="preserve"> 3</w:t>
      </w:r>
      <w:r w:rsidR="00476CF7">
        <w:rPr>
          <w:sz w:val="20"/>
        </w:rPr>
        <w:t xml:space="preserve"> do S</w:t>
      </w:r>
      <w:r w:rsidRPr="009C7CC2">
        <w:rPr>
          <w:sz w:val="20"/>
        </w:rPr>
        <w:t>WZ</w:t>
      </w:r>
    </w:p>
    <w:p w:rsidR="00A26FC3" w:rsidRDefault="00A26FC3" w:rsidP="00A26FC3">
      <w:pPr>
        <w:rPr>
          <w:b/>
          <w:sz w:val="22"/>
          <w:szCs w:val="22"/>
        </w:rPr>
      </w:pPr>
    </w:p>
    <w:p w:rsidR="00A26FC3" w:rsidRPr="00001706" w:rsidRDefault="00A26FC3" w:rsidP="00A26FC3">
      <w:pPr>
        <w:rPr>
          <w:b/>
          <w:sz w:val="22"/>
          <w:szCs w:val="22"/>
        </w:rPr>
      </w:pPr>
    </w:p>
    <w:p w:rsidR="00A26FC3" w:rsidRDefault="00A26FC3" w:rsidP="00A26FC3">
      <w:pPr>
        <w:tabs>
          <w:tab w:val="left" w:pos="6660"/>
        </w:tabs>
        <w:rPr>
          <w:sz w:val="22"/>
          <w:szCs w:val="22"/>
        </w:rPr>
      </w:pPr>
    </w:p>
    <w:p w:rsidR="00F737F7" w:rsidRPr="009340CD" w:rsidRDefault="00F737F7" w:rsidP="00F737F7">
      <w:pPr>
        <w:rPr>
          <w:b/>
        </w:rPr>
      </w:pPr>
      <w:r w:rsidRPr="009340CD">
        <w:rPr>
          <w:b/>
        </w:rPr>
        <w:t>Wykonawca:</w:t>
      </w:r>
    </w:p>
    <w:p w:rsidR="00F737F7" w:rsidRPr="009340CD" w:rsidRDefault="00F737F7" w:rsidP="00F737F7">
      <w:pPr>
        <w:ind w:right="4392"/>
      </w:pPr>
      <w:r w:rsidRPr="009340CD">
        <w:t>…………………………………………………………………………………………………………………………</w:t>
      </w:r>
      <w:r>
        <w:t>………………………………………….</w:t>
      </w:r>
    </w:p>
    <w:p w:rsidR="00F737F7" w:rsidRPr="009340CD" w:rsidRDefault="00F737F7" w:rsidP="00F737F7">
      <w:pPr>
        <w:ind w:right="4392"/>
        <w:rPr>
          <w:u w:val="single"/>
        </w:rPr>
      </w:pPr>
      <w:r w:rsidRPr="009340CD">
        <w:rPr>
          <w:u w:val="single"/>
        </w:rPr>
        <w:t>reprezentowany przez:</w:t>
      </w:r>
    </w:p>
    <w:p w:rsidR="00F737F7" w:rsidRPr="009340CD" w:rsidRDefault="00F737F7" w:rsidP="00F737F7">
      <w:pPr>
        <w:ind w:right="4392"/>
      </w:pPr>
      <w:r w:rsidRPr="009340CD">
        <w:t>……………………………………………………………………………………………………………..………</w:t>
      </w:r>
      <w:r>
        <w:t>…………………………………………..</w:t>
      </w:r>
      <w:r w:rsidRPr="009340CD">
        <w:t>…</w:t>
      </w:r>
    </w:p>
    <w:p w:rsidR="00F737F7" w:rsidRPr="00AE5C4C" w:rsidRDefault="00F737F7" w:rsidP="00F737F7">
      <w:pPr>
        <w:ind w:right="4212"/>
        <w:rPr>
          <w:i/>
          <w:sz w:val="20"/>
        </w:rPr>
      </w:pPr>
      <w:r w:rsidRPr="00AE5C4C">
        <w:rPr>
          <w:i/>
          <w:sz w:val="20"/>
        </w:rPr>
        <w:t>(imię, nazwisko, stanowisko/podstawa do reprezentacji)</w:t>
      </w:r>
    </w:p>
    <w:p w:rsidR="00F737F7" w:rsidRPr="009340CD" w:rsidRDefault="00F737F7" w:rsidP="00F737F7"/>
    <w:p w:rsidR="00F737F7" w:rsidRPr="009340CD" w:rsidRDefault="00F737F7" w:rsidP="00F737F7">
      <w:pPr>
        <w:spacing w:line="360" w:lineRule="auto"/>
        <w:jc w:val="center"/>
        <w:rPr>
          <w:b/>
          <w:u w:val="single"/>
        </w:rPr>
      </w:pPr>
      <w:r w:rsidRPr="009340CD">
        <w:rPr>
          <w:b/>
          <w:u w:val="single"/>
        </w:rPr>
        <w:t xml:space="preserve">Oświadczenie wykonawcy </w:t>
      </w:r>
    </w:p>
    <w:p w:rsidR="00F737F7" w:rsidRPr="009340CD" w:rsidRDefault="00F737F7" w:rsidP="00F737F7">
      <w:pPr>
        <w:spacing w:line="360" w:lineRule="auto"/>
        <w:jc w:val="center"/>
        <w:rPr>
          <w:b/>
        </w:rPr>
      </w:pPr>
      <w:r w:rsidRPr="009340CD">
        <w:rPr>
          <w:b/>
        </w:rPr>
        <w:t xml:space="preserve">składane na podstawie art. 125 ust. 1 ustawy z dnia 11 września 2019 r. </w:t>
      </w:r>
    </w:p>
    <w:p w:rsidR="00F737F7" w:rsidRPr="009340CD" w:rsidRDefault="00F737F7" w:rsidP="00F737F7">
      <w:pPr>
        <w:spacing w:line="360" w:lineRule="auto"/>
        <w:jc w:val="center"/>
        <w:rPr>
          <w:b/>
        </w:rPr>
      </w:pPr>
      <w:r w:rsidRPr="009340CD">
        <w:rPr>
          <w:b/>
        </w:rPr>
        <w:t xml:space="preserve"> Prawo Zamówień Publicznych (Dz.U. 2019 poz. 2019)</w:t>
      </w:r>
    </w:p>
    <w:p w:rsidR="00F737F7" w:rsidRPr="009340CD" w:rsidRDefault="00F737F7" w:rsidP="00F737F7">
      <w:pPr>
        <w:spacing w:line="360" w:lineRule="auto"/>
        <w:jc w:val="center"/>
        <w:rPr>
          <w:b/>
          <w:u w:val="single"/>
        </w:rPr>
      </w:pPr>
      <w:r w:rsidRPr="009340CD">
        <w:rPr>
          <w:b/>
          <w:u w:val="single"/>
        </w:rPr>
        <w:t>DOTYCZĄCE PRZESŁANEK WYKLUCZENIA Z POSTĘPOWANIA</w:t>
      </w:r>
    </w:p>
    <w:p w:rsidR="00F737F7" w:rsidRPr="00476CF7" w:rsidRDefault="00F737F7" w:rsidP="00F737F7">
      <w:pPr>
        <w:spacing w:before="120" w:line="276" w:lineRule="auto"/>
        <w:rPr>
          <w:szCs w:val="24"/>
        </w:rPr>
      </w:pPr>
      <w:r w:rsidRPr="009340CD">
        <w:t xml:space="preserve">Na potrzeby postępowania o udzielenie zamówienia publicznego pn. </w:t>
      </w:r>
      <w:r w:rsidR="0029770C" w:rsidRPr="0029770C">
        <w:rPr>
          <w:b/>
        </w:rPr>
        <w:t>,,Odbiór i transport odpadów komunalnych od właścicieli nieruchomości z terenu gminy Smołdzino oraz z Punktu Selektywnej Zbiórki Odpadów Komunalnych do Zakładu Unieszkodliwiania Odpadów w Bierkowie w okresie 18 miesięcy”</w:t>
      </w:r>
      <w:r w:rsidR="0029770C">
        <w:t xml:space="preserve"> </w:t>
      </w:r>
      <w:r w:rsidRPr="00476CF7">
        <w:rPr>
          <w:szCs w:val="24"/>
        </w:rPr>
        <w:t>oświadczam, co następuje:</w:t>
      </w:r>
    </w:p>
    <w:p w:rsidR="00F737F7" w:rsidRPr="009340CD" w:rsidRDefault="00F737F7" w:rsidP="00F737F7"/>
    <w:p w:rsidR="00F737F7" w:rsidRPr="009340CD" w:rsidRDefault="00F737F7" w:rsidP="00F737F7">
      <w:pPr>
        <w:spacing w:line="360" w:lineRule="auto"/>
        <w:rPr>
          <w:b/>
          <w:u w:val="single"/>
        </w:rPr>
      </w:pPr>
      <w:r w:rsidRPr="009340CD">
        <w:rPr>
          <w:b/>
          <w:u w:val="single"/>
        </w:rPr>
        <w:t>OŚWIADCZENIA DOTYCZĄCE WYKONAWCY:</w:t>
      </w:r>
    </w:p>
    <w:p w:rsidR="00F737F7" w:rsidRPr="009340CD" w:rsidRDefault="00F737F7" w:rsidP="00F737F7">
      <w:pPr>
        <w:pStyle w:val="Akapitzlist"/>
        <w:spacing w:line="360" w:lineRule="auto"/>
        <w:jc w:val="both"/>
      </w:pPr>
    </w:p>
    <w:p w:rsidR="00F737F7" w:rsidRPr="009340CD" w:rsidRDefault="00F737F7" w:rsidP="00F737F7">
      <w:pPr>
        <w:pStyle w:val="Akapitzlist"/>
        <w:spacing w:line="360" w:lineRule="auto"/>
        <w:ind w:left="0"/>
        <w:jc w:val="both"/>
      </w:pPr>
      <w:r w:rsidRPr="009340CD">
        <w:t>Oświadczam, że nie podlegam wykluczeniu z postępowania na podstawie  art. 108 ust. 1 oraz art. 109 ust.1 pkt 4 ustawy PZP.</w:t>
      </w:r>
    </w:p>
    <w:p w:rsidR="00F737F7" w:rsidRPr="009340CD" w:rsidRDefault="00F737F7" w:rsidP="00F737F7">
      <w:pPr>
        <w:spacing w:line="360" w:lineRule="auto"/>
        <w:rPr>
          <w:i/>
        </w:rPr>
      </w:pPr>
    </w:p>
    <w:p w:rsidR="00F737F7" w:rsidRPr="009340CD" w:rsidRDefault="00F737F7" w:rsidP="00F737F7">
      <w:pPr>
        <w:spacing w:line="360" w:lineRule="auto"/>
      </w:pPr>
      <w:r w:rsidRPr="009340CD">
        <w:t xml:space="preserve">………………...……. </w:t>
      </w:r>
      <w:r w:rsidRPr="009340CD">
        <w:rPr>
          <w:i/>
        </w:rPr>
        <w:t xml:space="preserve">(miejscowość), </w:t>
      </w:r>
      <w:r w:rsidRPr="009340CD">
        <w:t xml:space="preserve">dnia ………….……. r. </w:t>
      </w:r>
    </w:p>
    <w:p w:rsidR="00F737F7" w:rsidRDefault="00F737F7" w:rsidP="00476CF7">
      <w:pPr>
        <w:spacing w:line="360" w:lineRule="auto"/>
        <w:rPr>
          <w:i/>
        </w:rPr>
      </w:pPr>
      <w:r w:rsidRPr="009340CD">
        <w:tab/>
      </w:r>
      <w:r w:rsidRPr="009340CD">
        <w:tab/>
      </w:r>
      <w:r w:rsidRPr="009340CD">
        <w:tab/>
      </w:r>
      <w:r w:rsidRPr="009340CD">
        <w:tab/>
      </w:r>
      <w:r w:rsidRPr="009340CD">
        <w:tab/>
      </w:r>
      <w:r w:rsidRPr="009340CD">
        <w:tab/>
      </w:r>
      <w:r w:rsidRPr="009340CD">
        <w:tab/>
      </w:r>
    </w:p>
    <w:p w:rsidR="00F737F7" w:rsidRPr="009340CD" w:rsidRDefault="00F737F7" w:rsidP="00F737F7">
      <w:pPr>
        <w:spacing w:line="360" w:lineRule="auto"/>
        <w:ind w:left="5664" w:firstLine="708"/>
        <w:rPr>
          <w:i/>
        </w:rPr>
      </w:pPr>
    </w:p>
    <w:p w:rsidR="00F737F7" w:rsidRPr="009340CD" w:rsidRDefault="00F737F7" w:rsidP="00F737F7">
      <w:pPr>
        <w:spacing w:line="360" w:lineRule="auto"/>
      </w:pPr>
      <w:r w:rsidRPr="009340CD">
        <w:t xml:space="preserve">Oświadczam, że zachodzą w stosunku do mnie podstawy wykluczenia z postępowania na podstawie art. …………. ustawy PZP </w:t>
      </w:r>
      <w:r w:rsidRPr="009340CD">
        <w:rPr>
          <w:i/>
        </w:rPr>
        <w:t xml:space="preserve">(podać mającą zastosowanie podstawę wykluczenia spośród wymienionych w </w:t>
      </w:r>
      <w:r w:rsidRPr="009340CD">
        <w:t>art. 108 ust. 1 oraz art. 109 ust.1 pkt 4 ustawy PZP</w:t>
      </w:r>
      <w:r w:rsidRPr="009340CD">
        <w:rPr>
          <w:i/>
        </w:rPr>
        <w:t>).</w:t>
      </w:r>
      <w:r w:rsidRPr="009340CD">
        <w:t xml:space="preserve"> Jednocześnie oświadczam, że w związku z ww. okolicznością, na podstawie art. 110 ust. 2 ustawy PZP podjąłem następujące środki naprawcze: </w:t>
      </w:r>
    </w:p>
    <w:p w:rsidR="00F737F7" w:rsidRPr="009340CD" w:rsidRDefault="00F737F7" w:rsidP="00F737F7">
      <w:pPr>
        <w:spacing w:line="360" w:lineRule="auto"/>
      </w:pPr>
      <w:r w:rsidRPr="009340CD">
        <w:t>……………………………………………………………………………………………………………</w:t>
      </w:r>
    </w:p>
    <w:p w:rsidR="00F737F7" w:rsidRPr="009340CD" w:rsidRDefault="00F737F7" w:rsidP="00F737F7">
      <w:pPr>
        <w:spacing w:line="360" w:lineRule="auto"/>
      </w:pPr>
      <w:r w:rsidRPr="009340CD">
        <w:t>…………………………………………………………………………………………..………………</w:t>
      </w:r>
    </w:p>
    <w:p w:rsidR="00F737F7" w:rsidRPr="009340CD" w:rsidRDefault="00F737F7" w:rsidP="00F737F7">
      <w:pPr>
        <w:spacing w:before="100" w:beforeAutospacing="1" w:line="360" w:lineRule="auto"/>
      </w:pPr>
      <w:r w:rsidRPr="009340CD">
        <w:t xml:space="preserve">……………..….……. </w:t>
      </w:r>
      <w:r w:rsidRPr="009340CD">
        <w:rPr>
          <w:i/>
        </w:rPr>
        <w:t xml:space="preserve">miejscowość), </w:t>
      </w:r>
      <w:r w:rsidRPr="009340CD">
        <w:t xml:space="preserve">dnia …………………. r. </w:t>
      </w:r>
    </w:p>
    <w:p w:rsidR="00F737F7" w:rsidRPr="009340CD" w:rsidRDefault="00F737F7" w:rsidP="00F737F7">
      <w:r w:rsidRPr="009340CD">
        <w:lastRenderedPageBreak/>
        <w:tab/>
      </w:r>
      <w:r w:rsidRPr="009340CD">
        <w:tab/>
      </w:r>
      <w:r w:rsidRPr="009340CD">
        <w:tab/>
      </w:r>
      <w:r w:rsidRPr="009340CD">
        <w:tab/>
      </w:r>
      <w:r w:rsidRPr="009340CD">
        <w:tab/>
      </w:r>
      <w:r w:rsidRPr="009340CD">
        <w:tab/>
      </w:r>
      <w:r w:rsidRPr="009340CD">
        <w:tab/>
        <w:t xml:space="preserve">     </w:t>
      </w:r>
    </w:p>
    <w:p w:rsidR="00F737F7" w:rsidRPr="009340CD" w:rsidRDefault="00F737F7" w:rsidP="00476CF7">
      <w:pPr>
        <w:jc w:val="center"/>
        <w:rPr>
          <w:i/>
        </w:rPr>
      </w:pPr>
      <w:r w:rsidRPr="009340CD">
        <w:t xml:space="preserve">                                                                                      </w:t>
      </w:r>
    </w:p>
    <w:p w:rsidR="00F737F7" w:rsidRPr="009340CD" w:rsidRDefault="00F737F7" w:rsidP="00F737F7">
      <w:pPr>
        <w:ind w:left="5664" w:firstLine="709"/>
        <w:rPr>
          <w:i/>
        </w:rPr>
      </w:pPr>
    </w:p>
    <w:p w:rsidR="00F737F7" w:rsidRPr="009340CD" w:rsidRDefault="00F737F7" w:rsidP="00F737F7">
      <w:pPr>
        <w:spacing w:line="360" w:lineRule="auto"/>
        <w:rPr>
          <w:b/>
          <w:u w:val="single"/>
        </w:rPr>
      </w:pPr>
      <w:r w:rsidRPr="009340CD">
        <w:rPr>
          <w:b/>
          <w:u w:val="single"/>
        </w:rPr>
        <w:t>OŚWIADCZENIE DOTYCZĄCE PODMIOTU, NA KTÓREGO ZASOBY POWOŁUJE SIĘ WYKONAWCA:</w:t>
      </w:r>
    </w:p>
    <w:p w:rsidR="00F737F7" w:rsidRPr="009340CD" w:rsidRDefault="00F737F7" w:rsidP="00F737F7">
      <w:pPr>
        <w:spacing w:line="360" w:lineRule="auto"/>
        <w:rPr>
          <w:b/>
        </w:rPr>
      </w:pPr>
    </w:p>
    <w:p w:rsidR="00F737F7" w:rsidRPr="009340CD" w:rsidRDefault="00F737F7" w:rsidP="00F737F7">
      <w:pPr>
        <w:spacing w:line="360" w:lineRule="auto"/>
      </w:pPr>
      <w:r w:rsidRPr="009340CD">
        <w:t xml:space="preserve">Oświadczam, że w stosunku do następującego/ych podmiotu/tów, na którego/ych zasoby powołuję się w niniejszym postępowaniu, tj.: ………………………………………………………… </w:t>
      </w:r>
    </w:p>
    <w:p w:rsidR="00F737F7" w:rsidRPr="009340CD" w:rsidRDefault="00F737F7" w:rsidP="00F737F7">
      <w:pPr>
        <w:spacing w:line="360" w:lineRule="auto"/>
      </w:pPr>
      <w:r w:rsidRPr="009340CD">
        <w:t>……………………………………………………………………………………………………………</w:t>
      </w:r>
    </w:p>
    <w:p w:rsidR="00F737F7" w:rsidRPr="009340CD" w:rsidRDefault="00F737F7" w:rsidP="00F737F7">
      <w:pPr>
        <w:spacing w:line="360" w:lineRule="auto"/>
      </w:pPr>
      <w:r w:rsidRPr="009340CD">
        <w:t>…………………………………………………………………………………………..…………………...........………………………………………………………………………………………………………………………</w:t>
      </w:r>
    </w:p>
    <w:p w:rsidR="00F737F7" w:rsidRPr="009340CD" w:rsidRDefault="00F737F7" w:rsidP="00F737F7">
      <w:pPr>
        <w:spacing w:line="360" w:lineRule="auto"/>
        <w:rPr>
          <w:i/>
        </w:rPr>
      </w:pPr>
      <w:r w:rsidRPr="009340CD">
        <w:rPr>
          <w:i/>
        </w:rPr>
        <w:t xml:space="preserve"> (podać pełną nazwę/firmę, adres, a także w zależności od podmiotu: NIP/PESEL, KRS/CEiDG) </w:t>
      </w:r>
      <w:r w:rsidRPr="009340CD">
        <w:t>nie zachodzą podstawy wykluczenia z postępowania o udzielenie zamówienia.</w:t>
      </w:r>
    </w:p>
    <w:p w:rsidR="00F737F7" w:rsidRPr="009340CD" w:rsidRDefault="00F737F7" w:rsidP="00F737F7">
      <w:pPr>
        <w:spacing w:line="360" w:lineRule="auto"/>
      </w:pPr>
    </w:p>
    <w:p w:rsidR="00F737F7" w:rsidRPr="009340CD" w:rsidRDefault="00F737F7" w:rsidP="00F737F7">
      <w:pPr>
        <w:spacing w:line="360" w:lineRule="auto"/>
      </w:pPr>
      <w:r w:rsidRPr="009340CD">
        <w:t xml:space="preserve">………..……….……. </w:t>
      </w:r>
      <w:r w:rsidRPr="009340CD">
        <w:rPr>
          <w:i/>
        </w:rPr>
        <w:t xml:space="preserve">(miejscowość), </w:t>
      </w:r>
      <w:r w:rsidRPr="009340CD">
        <w:t xml:space="preserve">dnia …………………. r. </w:t>
      </w:r>
    </w:p>
    <w:p w:rsidR="00F737F7" w:rsidRPr="009340CD" w:rsidRDefault="00F737F7" w:rsidP="00476CF7">
      <w:pPr>
        <w:spacing w:line="360" w:lineRule="auto"/>
        <w:rPr>
          <w:i/>
        </w:rPr>
      </w:pPr>
      <w:r w:rsidRPr="009340CD">
        <w:tab/>
      </w:r>
      <w:r w:rsidRPr="009340CD">
        <w:tab/>
      </w:r>
      <w:r w:rsidRPr="009340CD">
        <w:tab/>
      </w:r>
      <w:r w:rsidRPr="009340CD">
        <w:tab/>
      </w:r>
      <w:r w:rsidRPr="009340CD">
        <w:tab/>
      </w:r>
      <w:r w:rsidRPr="009340CD">
        <w:tab/>
      </w:r>
      <w:r w:rsidRPr="009340CD">
        <w:tab/>
        <w:t xml:space="preserve">     </w:t>
      </w:r>
    </w:p>
    <w:p w:rsidR="00F737F7" w:rsidRPr="009340CD" w:rsidRDefault="00F737F7" w:rsidP="00F737F7">
      <w:pPr>
        <w:spacing w:line="360" w:lineRule="auto"/>
        <w:rPr>
          <w:b/>
          <w:u w:val="single"/>
        </w:rPr>
      </w:pPr>
    </w:p>
    <w:p w:rsidR="00F737F7" w:rsidRPr="009340CD" w:rsidRDefault="00F737F7" w:rsidP="00F737F7">
      <w:pPr>
        <w:spacing w:line="360" w:lineRule="auto"/>
        <w:rPr>
          <w:b/>
          <w:u w:val="single"/>
        </w:rPr>
      </w:pPr>
      <w:r w:rsidRPr="009340CD">
        <w:rPr>
          <w:b/>
          <w:u w:val="single"/>
        </w:rPr>
        <w:t>OŚWIADCZENIE DOTYCZĄCE PODWYKONAWCY, NA KTÓREGO ZASOBY POWOŁUJE SIĘ WYKONAWCA:</w:t>
      </w:r>
    </w:p>
    <w:p w:rsidR="00F737F7" w:rsidRPr="009340CD" w:rsidRDefault="00F737F7" w:rsidP="00F737F7">
      <w:pPr>
        <w:spacing w:line="360" w:lineRule="auto"/>
        <w:rPr>
          <w:b/>
        </w:rPr>
      </w:pPr>
    </w:p>
    <w:p w:rsidR="00F737F7" w:rsidRPr="009340CD" w:rsidRDefault="00F737F7" w:rsidP="00F737F7">
      <w:pPr>
        <w:spacing w:line="360" w:lineRule="auto"/>
      </w:pPr>
      <w:r w:rsidRPr="009340CD">
        <w:t xml:space="preserve">Oświadczam, że w stosunku do następującego/ych podmiotu/tów, będącego/ych podwykonawcą/ami: ………………………………………………….…………………………..….…… </w:t>
      </w:r>
    </w:p>
    <w:p w:rsidR="00F737F7" w:rsidRPr="009340CD" w:rsidRDefault="00F737F7" w:rsidP="00F737F7">
      <w:pPr>
        <w:spacing w:line="360" w:lineRule="auto"/>
      </w:pPr>
      <w:r w:rsidRPr="009340CD">
        <w:t>…………………………………………………………………………………………..………………</w:t>
      </w:r>
      <w:r w:rsidRPr="009340CD">
        <w:rPr>
          <w:i/>
        </w:rPr>
        <w:t xml:space="preserve"> </w:t>
      </w:r>
      <w:r w:rsidRPr="009340CD">
        <w:t>…………………………………………………………………………………………..……………….</w:t>
      </w:r>
      <w:r w:rsidRPr="009340CD">
        <w:rPr>
          <w:i/>
        </w:rPr>
        <w:t xml:space="preserve"> </w:t>
      </w:r>
      <w:r w:rsidRPr="009340CD">
        <w:t>…………………………………………………………………………………………..………………</w:t>
      </w:r>
      <w:r w:rsidRPr="009340CD">
        <w:rPr>
          <w:i/>
        </w:rPr>
        <w:t xml:space="preserve"> </w:t>
      </w:r>
      <w:r w:rsidRPr="00D87680">
        <w:rPr>
          <w:i/>
          <w:sz w:val="20"/>
        </w:rPr>
        <w:t>(podać pełną nazwę/firmę, adres, a także w zależności od podmiotu: NIP/PESEL, KRS/CEiDG)</w:t>
      </w:r>
      <w:r w:rsidRPr="00D87680">
        <w:rPr>
          <w:sz w:val="20"/>
        </w:rPr>
        <w:t>, nie zachodzą podstawy wykluczenia z postępowania o udzielenie zamówienia.</w:t>
      </w:r>
    </w:p>
    <w:p w:rsidR="00F737F7" w:rsidRPr="009340CD" w:rsidRDefault="00F737F7" w:rsidP="00F737F7">
      <w:pPr>
        <w:spacing w:line="360" w:lineRule="auto"/>
      </w:pPr>
    </w:p>
    <w:p w:rsidR="00F737F7" w:rsidRPr="009340CD" w:rsidRDefault="00F737F7" w:rsidP="00F737F7">
      <w:pPr>
        <w:spacing w:line="360" w:lineRule="auto"/>
      </w:pPr>
      <w:r w:rsidRPr="009340CD">
        <w:t xml:space="preserve">……………..….……. </w:t>
      </w:r>
      <w:r w:rsidRPr="009340CD">
        <w:rPr>
          <w:i/>
        </w:rPr>
        <w:t xml:space="preserve">(miejscowość), </w:t>
      </w:r>
      <w:r w:rsidRPr="009340CD">
        <w:t xml:space="preserve">dnia …………………. r. </w:t>
      </w:r>
    </w:p>
    <w:p w:rsidR="00F737F7" w:rsidRPr="009340CD" w:rsidRDefault="00F737F7" w:rsidP="00476CF7">
      <w:pPr>
        <w:spacing w:line="360" w:lineRule="auto"/>
        <w:rPr>
          <w:i/>
        </w:rPr>
      </w:pPr>
      <w:r w:rsidRPr="009340CD">
        <w:tab/>
      </w:r>
      <w:r w:rsidRPr="009340CD">
        <w:tab/>
      </w:r>
      <w:r w:rsidRPr="009340CD">
        <w:tab/>
      </w:r>
      <w:r w:rsidRPr="009340CD">
        <w:tab/>
      </w:r>
      <w:r w:rsidRPr="009340CD">
        <w:tab/>
      </w:r>
      <w:r w:rsidRPr="009340CD">
        <w:tab/>
      </w:r>
      <w:r w:rsidRPr="009340CD">
        <w:tab/>
        <w:t xml:space="preserve">     </w:t>
      </w:r>
    </w:p>
    <w:p w:rsidR="00F737F7" w:rsidRPr="009340CD" w:rsidRDefault="00F737F7" w:rsidP="00F737F7">
      <w:pPr>
        <w:spacing w:line="360" w:lineRule="auto"/>
        <w:ind w:left="5664" w:firstLine="708"/>
        <w:rPr>
          <w:i/>
        </w:rPr>
      </w:pPr>
    </w:p>
    <w:p w:rsidR="00F737F7" w:rsidRPr="009340CD" w:rsidRDefault="00F737F7" w:rsidP="00F737F7">
      <w:pPr>
        <w:spacing w:line="360" w:lineRule="auto"/>
        <w:rPr>
          <w:b/>
          <w:u w:val="single"/>
        </w:rPr>
      </w:pPr>
      <w:r w:rsidRPr="009340CD">
        <w:rPr>
          <w:b/>
          <w:u w:val="single"/>
        </w:rPr>
        <w:t>OŚWIADCZENIE DOTYCZĄCE PODANYCH INFORMACJI:</w:t>
      </w:r>
    </w:p>
    <w:p w:rsidR="00F737F7" w:rsidRPr="009340CD" w:rsidRDefault="00F737F7" w:rsidP="00F737F7">
      <w:pPr>
        <w:spacing w:line="360" w:lineRule="auto"/>
        <w:rPr>
          <w:b/>
        </w:rPr>
      </w:pPr>
    </w:p>
    <w:p w:rsidR="00F737F7" w:rsidRPr="009340CD" w:rsidRDefault="00F737F7" w:rsidP="00F737F7">
      <w:pPr>
        <w:spacing w:line="360" w:lineRule="auto"/>
      </w:pPr>
      <w:r w:rsidRPr="009340CD">
        <w:lastRenderedPageBreak/>
        <w:t xml:space="preserve">Oświadczam, że wszystkie informacje podane w powyższych oświadczeniach są aktualne </w:t>
      </w:r>
      <w:r w:rsidRPr="009340CD">
        <w:br/>
        <w:t>i zgodne z prawdą oraz zostały przedstawione z pełną świadomością konsekwencji wprowadzenia zamawiającego w błąd przy przedstawianiu informacji.</w:t>
      </w:r>
    </w:p>
    <w:p w:rsidR="00F737F7" w:rsidRPr="009340CD" w:rsidRDefault="00F737F7" w:rsidP="00F737F7">
      <w:pPr>
        <w:spacing w:line="360" w:lineRule="auto"/>
      </w:pPr>
    </w:p>
    <w:p w:rsidR="00F737F7" w:rsidRPr="009340CD" w:rsidRDefault="00F737F7" w:rsidP="00F737F7">
      <w:pPr>
        <w:spacing w:line="360" w:lineRule="auto"/>
      </w:pPr>
      <w:r w:rsidRPr="009340CD">
        <w:t xml:space="preserve">……………..….……. </w:t>
      </w:r>
      <w:r w:rsidRPr="009340CD">
        <w:rPr>
          <w:i/>
        </w:rPr>
        <w:t xml:space="preserve">(miejscowość), </w:t>
      </w:r>
      <w:r w:rsidRPr="009340CD">
        <w:t xml:space="preserve">dnia …………………. r. </w:t>
      </w:r>
    </w:p>
    <w:p w:rsidR="00F737F7" w:rsidRDefault="00F737F7" w:rsidP="00476CF7">
      <w:pPr>
        <w:spacing w:line="360" w:lineRule="auto"/>
        <w:rPr>
          <w:b/>
          <w:i/>
          <w:sz w:val="20"/>
        </w:rPr>
      </w:pPr>
      <w:r w:rsidRPr="009340CD">
        <w:tab/>
      </w:r>
      <w:r w:rsidRPr="009340CD">
        <w:tab/>
      </w:r>
      <w:r w:rsidRPr="009340CD">
        <w:tab/>
      </w:r>
      <w:r w:rsidRPr="009340CD">
        <w:tab/>
      </w:r>
      <w:r w:rsidRPr="009340CD">
        <w:tab/>
      </w:r>
      <w:r w:rsidRPr="009340CD">
        <w:tab/>
      </w:r>
      <w:r w:rsidRPr="009340CD">
        <w:tab/>
        <w:t xml:space="preserve">      </w:t>
      </w:r>
    </w:p>
    <w:p w:rsidR="00F737F7" w:rsidRPr="00E8614F" w:rsidRDefault="00F737F7" w:rsidP="00F737F7">
      <w:pPr>
        <w:rPr>
          <w:sz w:val="20"/>
        </w:rPr>
      </w:pPr>
    </w:p>
    <w:p w:rsidR="00F737F7" w:rsidRPr="008D6223" w:rsidRDefault="008D6223" w:rsidP="00F737F7">
      <w:pPr>
        <w:rPr>
          <w:i/>
          <w:color w:val="FF0000"/>
        </w:rPr>
      </w:pPr>
      <w:r w:rsidRPr="008D6223">
        <w:rPr>
          <w:i/>
          <w:color w:val="FF0000"/>
        </w:rPr>
        <w:t>Plik powinien być podpisany podpisem elektronicznym, profilem zaufanym bądź podpisem osobistym przez osobę uprawnioną</w:t>
      </w:r>
    </w:p>
    <w:p w:rsidR="00F737F7" w:rsidRDefault="00F737F7" w:rsidP="00A26FC3">
      <w:pPr>
        <w:tabs>
          <w:tab w:val="left" w:pos="6660"/>
        </w:tabs>
      </w:pPr>
    </w:p>
    <w:p w:rsidR="008005A0" w:rsidRPr="008005A0" w:rsidRDefault="008005A0" w:rsidP="008005A0">
      <w:pPr>
        <w:spacing w:line="360" w:lineRule="auto"/>
        <w:jc w:val="both"/>
        <w:rPr>
          <w:i/>
          <w:sz w:val="16"/>
          <w:szCs w:val="16"/>
        </w:rPr>
      </w:pPr>
      <w:r w:rsidRPr="008005A0">
        <w:rPr>
          <w:i/>
          <w:sz w:val="16"/>
          <w:szCs w:val="16"/>
        </w:rPr>
        <w:t>oświadczam, że jesteśmy świadomi, że na podstawie art. 297 § 1 ustawy z dnia 6 czerwca 1997 roku Kodeks karny (tj Dz.U. z 2018 r poz. 1600) „ Kto w celu uzyskania dla siebie lub kogoś innego, od banku, jednostki organizacyjnej prowadzącej podobną działalność gospodarczą na podstawie ustawy albo organu lub instytucji dysponujących środkami publicznymi(…) przedkłada podrobiony, przerobiony, poświadczający nieprawdę (…) podlega karze pozbawienia wolności od 3 miesięcy do lat 5”.</w:t>
      </w:r>
    </w:p>
    <w:p w:rsidR="00A26FC3" w:rsidRPr="002D107F" w:rsidRDefault="00A26FC3" w:rsidP="002D107F">
      <w:pPr>
        <w:tabs>
          <w:tab w:val="left" w:pos="6660"/>
        </w:tabs>
      </w:pPr>
    </w:p>
    <w:p w:rsidR="00A26FC3" w:rsidRDefault="00A26FC3"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F737F7" w:rsidRDefault="00F737F7" w:rsidP="00A26FC3">
      <w:pPr>
        <w:rPr>
          <w:sz w:val="20"/>
        </w:rPr>
      </w:pPr>
    </w:p>
    <w:p w:rsidR="007E199A" w:rsidRDefault="007E199A" w:rsidP="00F865AC">
      <w:pPr>
        <w:pStyle w:val="Tekstpodstawowy"/>
        <w:rPr>
          <w:b w:val="0"/>
          <w:sz w:val="24"/>
        </w:rPr>
      </w:pPr>
    </w:p>
    <w:p w:rsidR="00F865AC" w:rsidRPr="00F865AC" w:rsidRDefault="00F865AC" w:rsidP="00F865AC">
      <w:pPr>
        <w:pStyle w:val="Tekstpodstawowy"/>
        <w:rPr>
          <w:b w:val="0"/>
          <w:i/>
          <w:iCs/>
          <w:sz w:val="22"/>
          <w:szCs w:val="22"/>
        </w:rPr>
      </w:pPr>
    </w:p>
    <w:p w:rsidR="00A26FC3" w:rsidRDefault="00A26FC3" w:rsidP="00A26FC3">
      <w:pPr>
        <w:pStyle w:val="Tekstpodstawowy"/>
        <w:rPr>
          <w:i/>
          <w:iCs/>
          <w:sz w:val="22"/>
          <w:szCs w:val="22"/>
        </w:rPr>
      </w:pPr>
    </w:p>
    <w:p w:rsidR="00A26FC3" w:rsidRPr="009C7CC2" w:rsidRDefault="00A26FC3" w:rsidP="00A26FC3">
      <w:pPr>
        <w:pStyle w:val="Tekstpodstawowy"/>
        <w:jc w:val="both"/>
        <w:rPr>
          <w:rFonts w:cs="Arial"/>
          <w:b w:val="0"/>
          <w:color w:val="000000"/>
          <w:sz w:val="20"/>
        </w:rPr>
      </w:pPr>
    </w:p>
    <w:p w:rsidR="00A26FC3" w:rsidRPr="009C7CC2" w:rsidRDefault="00A26FC3" w:rsidP="00A26FC3">
      <w:pPr>
        <w:pStyle w:val="Tekstpodstawowy"/>
        <w:tabs>
          <w:tab w:val="left" w:pos="7350"/>
        </w:tabs>
        <w:jc w:val="both"/>
        <w:rPr>
          <w:rFonts w:cs="Arial"/>
          <w:b w:val="0"/>
          <w:color w:val="000000"/>
          <w:sz w:val="20"/>
        </w:rPr>
      </w:pPr>
      <w:r w:rsidRPr="009C7CC2">
        <w:rPr>
          <w:rFonts w:cs="Arial"/>
          <w:b w:val="0"/>
          <w:color w:val="000000"/>
          <w:sz w:val="20"/>
        </w:rPr>
        <w:tab/>
      </w:r>
      <w:r w:rsidRPr="009C7CC2">
        <w:rPr>
          <w:sz w:val="20"/>
        </w:rPr>
        <w:t xml:space="preserve">   </w:t>
      </w:r>
      <w:r w:rsidRPr="009C7CC2">
        <w:rPr>
          <w:b w:val="0"/>
          <w:sz w:val="20"/>
        </w:rPr>
        <w:t xml:space="preserve">Załącznik nr  </w:t>
      </w:r>
      <w:r w:rsidR="008D6223">
        <w:rPr>
          <w:b w:val="0"/>
          <w:sz w:val="20"/>
        </w:rPr>
        <w:t>5</w:t>
      </w:r>
      <w:r w:rsidR="00F865AC">
        <w:rPr>
          <w:b w:val="0"/>
          <w:sz w:val="20"/>
        </w:rPr>
        <w:t xml:space="preserve"> do S</w:t>
      </w:r>
      <w:r w:rsidRPr="009C7CC2">
        <w:rPr>
          <w:b w:val="0"/>
          <w:sz w:val="20"/>
        </w:rPr>
        <w:t>WZ</w:t>
      </w:r>
    </w:p>
    <w:p w:rsidR="00A26FC3" w:rsidRPr="002005C7" w:rsidRDefault="00A26FC3" w:rsidP="00A26FC3">
      <w:pPr>
        <w:pStyle w:val="Tekstpodstawowy"/>
        <w:jc w:val="both"/>
        <w:rPr>
          <w:rFonts w:cs="Arial"/>
          <w:b w:val="0"/>
          <w:color w:val="000000"/>
          <w:sz w:val="24"/>
          <w:szCs w:val="24"/>
        </w:rPr>
      </w:pPr>
    </w:p>
    <w:p w:rsidR="00476CF7" w:rsidRDefault="00476CF7" w:rsidP="0030628A">
      <w:pPr>
        <w:jc w:val="center"/>
        <w:rPr>
          <w:b/>
          <w:iCs/>
          <w:szCs w:val="24"/>
        </w:rPr>
      </w:pPr>
    </w:p>
    <w:p w:rsidR="00476CF7" w:rsidRDefault="00476CF7" w:rsidP="0030628A">
      <w:pPr>
        <w:jc w:val="center"/>
        <w:rPr>
          <w:b/>
          <w:iCs/>
          <w:szCs w:val="24"/>
        </w:rPr>
      </w:pPr>
      <w:r>
        <w:rPr>
          <w:b/>
          <w:iCs/>
          <w:szCs w:val="24"/>
        </w:rPr>
        <w:t>Wykaz sprzętu</w:t>
      </w:r>
    </w:p>
    <w:p w:rsidR="0030628A" w:rsidRDefault="0030628A" w:rsidP="0030628A">
      <w:pPr>
        <w:jc w:val="center"/>
        <w:rPr>
          <w:b/>
          <w:iCs/>
          <w:szCs w:val="24"/>
        </w:rPr>
      </w:pPr>
      <w:r w:rsidRPr="006156E6">
        <w:rPr>
          <w:b/>
          <w:iCs/>
          <w:szCs w:val="24"/>
        </w:rPr>
        <w:t xml:space="preserve">wykaz narzędzi, wyposażenia zakładu i urządzeń technicznych </w:t>
      </w:r>
    </w:p>
    <w:p w:rsidR="0030628A" w:rsidRDefault="008D6223" w:rsidP="0030628A">
      <w:pPr>
        <w:jc w:val="center"/>
        <w:rPr>
          <w:b/>
          <w:iCs/>
          <w:szCs w:val="24"/>
        </w:rPr>
      </w:pPr>
      <w:r>
        <w:rPr>
          <w:b/>
          <w:iCs/>
          <w:szCs w:val="24"/>
        </w:rPr>
        <w:t xml:space="preserve">dostępnych wykonawcy usług </w:t>
      </w:r>
      <w:r w:rsidR="0030628A" w:rsidRPr="006156E6">
        <w:rPr>
          <w:b/>
          <w:iCs/>
          <w:szCs w:val="24"/>
        </w:rPr>
        <w:t xml:space="preserve"> w celu wykonania zamówienia</w:t>
      </w:r>
    </w:p>
    <w:p w:rsidR="0030628A" w:rsidRPr="006156E6" w:rsidRDefault="0030628A" w:rsidP="0030628A">
      <w:pPr>
        <w:jc w:val="center"/>
        <w:rPr>
          <w:b/>
          <w:bCs/>
          <w:szCs w:val="24"/>
        </w:rPr>
      </w:pPr>
      <w:r w:rsidRPr="006156E6">
        <w:rPr>
          <w:b/>
          <w:iCs/>
          <w:szCs w:val="24"/>
        </w:rPr>
        <w:t xml:space="preserve"> wraz z informacją o podstawie do dysponowania tymi zasobami;</w:t>
      </w:r>
    </w:p>
    <w:p w:rsidR="0030628A" w:rsidRDefault="0030628A" w:rsidP="0030628A">
      <w:r>
        <w:rPr>
          <w:bCs/>
        </w:rPr>
        <w:t xml:space="preserve"> </w:t>
      </w:r>
    </w:p>
    <w:tbl>
      <w:tblPr>
        <w:tblW w:w="9647" w:type="dxa"/>
        <w:tblInd w:w="212" w:type="dxa"/>
        <w:tblLayout w:type="fixed"/>
        <w:tblCellMar>
          <w:left w:w="70" w:type="dxa"/>
          <w:right w:w="70" w:type="dxa"/>
        </w:tblCellMar>
        <w:tblLook w:val="04A0" w:firstRow="1" w:lastRow="0" w:firstColumn="1" w:lastColumn="0" w:noHBand="0" w:noVBand="1"/>
      </w:tblPr>
      <w:tblGrid>
        <w:gridCol w:w="3521"/>
        <w:gridCol w:w="3800"/>
        <w:gridCol w:w="2326"/>
      </w:tblGrid>
      <w:tr w:rsidR="0030628A" w:rsidRPr="009A4DF0" w:rsidTr="00476CF7">
        <w:trPr>
          <w:trHeight w:val="1057"/>
        </w:trPr>
        <w:tc>
          <w:tcPr>
            <w:tcW w:w="3521" w:type="dxa"/>
            <w:tcBorders>
              <w:top w:val="single" w:sz="8" w:space="0" w:color="auto"/>
              <w:left w:val="single" w:sz="8" w:space="0" w:color="auto"/>
              <w:bottom w:val="single" w:sz="8" w:space="0" w:color="auto"/>
              <w:right w:val="single" w:sz="8" w:space="0" w:color="auto"/>
            </w:tcBorders>
            <w:shd w:val="clear" w:color="auto" w:fill="E0E0E0"/>
            <w:vAlign w:val="center"/>
          </w:tcPr>
          <w:p w:rsidR="0030628A" w:rsidRDefault="0030628A" w:rsidP="00476CF7">
            <w:pPr>
              <w:autoSpaceDN w:val="0"/>
              <w:adjustRightInd w:val="0"/>
              <w:spacing w:line="276" w:lineRule="auto"/>
              <w:jc w:val="center"/>
              <w:rPr>
                <w:rFonts w:eastAsia="Calibri"/>
                <w:b/>
                <w:szCs w:val="22"/>
              </w:rPr>
            </w:pPr>
            <w:r w:rsidRPr="009A4DF0">
              <w:rPr>
                <w:rFonts w:eastAsia="Calibri"/>
                <w:b/>
                <w:sz w:val="22"/>
                <w:szCs w:val="22"/>
              </w:rPr>
              <w:t>Baza magazynowo transportowa</w:t>
            </w:r>
          </w:p>
          <w:p w:rsidR="0030628A" w:rsidRPr="00D66676" w:rsidRDefault="0030628A" w:rsidP="00476CF7">
            <w:pPr>
              <w:autoSpaceDN w:val="0"/>
              <w:adjustRightInd w:val="0"/>
              <w:spacing w:line="276" w:lineRule="auto"/>
              <w:jc w:val="center"/>
              <w:rPr>
                <w:b/>
                <w:color w:val="000000"/>
                <w:szCs w:val="22"/>
              </w:rPr>
            </w:pPr>
            <w:r>
              <w:rPr>
                <w:rFonts w:eastAsia="Calibri"/>
                <w:b/>
                <w:sz w:val="22"/>
                <w:szCs w:val="22"/>
              </w:rPr>
              <w:t>(nazwa, opis)</w:t>
            </w:r>
          </w:p>
        </w:tc>
        <w:tc>
          <w:tcPr>
            <w:tcW w:w="3800" w:type="dxa"/>
            <w:tcBorders>
              <w:top w:val="single" w:sz="8" w:space="0" w:color="auto"/>
              <w:left w:val="single" w:sz="8" w:space="0" w:color="auto"/>
              <w:bottom w:val="single" w:sz="8" w:space="0" w:color="auto"/>
              <w:right w:val="single" w:sz="8" w:space="0" w:color="auto"/>
            </w:tcBorders>
            <w:shd w:val="clear" w:color="auto" w:fill="E0E0E0"/>
            <w:vAlign w:val="center"/>
          </w:tcPr>
          <w:p w:rsidR="0030628A" w:rsidRPr="009A4DF0" w:rsidRDefault="0030628A" w:rsidP="005F38DE">
            <w:pPr>
              <w:jc w:val="center"/>
              <w:rPr>
                <w:b/>
                <w:szCs w:val="22"/>
              </w:rPr>
            </w:pPr>
            <w:r w:rsidRPr="009A4DF0">
              <w:rPr>
                <w:b/>
                <w:sz w:val="22"/>
                <w:szCs w:val="22"/>
              </w:rPr>
              <w:t xml:space="preserve">Lokalizacja: adres, odległość w km od granicy gminy </w:t>
            </w:r>
            <w:r w:rsidR="00F865AC">
              <w:rPr>
                <w:b/>
                <w:sz w:val="22"/>
                <w:szCs w:val="22"/>
              </w:rPr>
              <w:t>Smołdzino</w:t>
            </w:r>
          </w:p>
        </w:tc>
        <w:tc>
          <w:tcPr>
            <w:tcW w:w="2326" w:type="dxa"/>
            <w:tcBorders>
              <w:top w:val="single" w:sz="8" w:space="0" w:color="auto"/>
              <w:left w:val="single" w:sz="8" w:space="0" w:color="auto"/>
              <w:bottom w:val="single" w:sz="8" w:space="0" w:color="auto"/>
              <w:right w:val="single" w:sz="8" w:space="0" w:color="auto"/>
            </w:tcBorders>
            <w:shd w:val="clear" w:color="auto" w:fill="E0E0E0"/>
            <w:vAlign w:val="center"/>
          </w:tcPr>
          <w:p w:rsidR="0030628A" w:rsidRPr="009A4DF0" w:rsidRDefault="0030628A" w:rsidP="00476CF7">
            <w:pPr>
              <w:jc w:val="center"/>
              <w:rPr>
                <w:b/>
                <w:szCs w:val="22"/>
              </w:rPr>
            </w:pPr>
            <w:r>
              <w:rPr>
                <w:b/>
                <w:sz w:val="22"/>
                <w:szCs w:val="22"/>
              </w:rPr>
              <w:t>Tytuł prawny</w:t>
            </w:r>
          </w:p>
        </w:tc>
      </w:tr>
      <w:tr w:rsidR="0030628A" w:rsidRPr="009A4DF0" w:rsidTr="00476CF7">
        <w:trPr>
          <w:trHeight w:val="1484"/>
        </w:trPr>
        <w:tc>
          <w:tcPr>
            <w:tcW w:w="3521" w:type="dxa"/>
            <w:tcBorders>
              <w:top w:val="single" w:sz="6" w:space="0" w:color="auto"/>
              <w:left w:val="single" w:sz="6" w:space="0" w:color="auto"/>
              <w:bottom w:val="single" w:sz="6" w:space="0" w:color="auto"/>
              <w:right w:val="single" w:sz="6" w:space="0" w:color="auto"/>
            </w:tcBorders>
            <w:vAlign w:val="center"/>
          </w:tcPr>
          <w:p w:rsidR="0030628A" w:rsidRDefault="0030628A" w:rsidP="00476CF7">
            <w:pPr>
              <w:jc w:val="center"/>
              <w:rPr>
                <w:szCs w:val="22"/>
              </w:rPr>
            </w:pPr>
          </w:p>
          <w:p w:rsidR="0030628A" w:rsidRDefault="0030628A" w:rsidP="00476CF7">
            <w:pPr>
              <w:jc w:val="center"/>
              <w:rPr>
                <w:szCs w:val="22"/>
              </w:rPr>
            </w:pPr>
          </w:p>
          <w:p w:rsidR="0030628A" w:rsidRDefault="0030628A" w:rsidP="00476CF7">
            <w:pPr>
              <w:jc w:val="center"/>
              <w:rPr>
                <w:szCs w:val="22"/>
              </w:rPr>
            </w:pPr>
          </w:p>
          <w:p w:rsidR="0030628A" w:rsidRDefault="0030628A" w:rsidP="00476CF7">
            <w:pPr>
              <w:jc w:val="center"/>
              <w:rPr>
                <w:szCs w:val="22"/>
              </w:rPr>
            </w:pPr>
          </w:p>
          <w:p w:rsidR="0030628A" w:rsidRPr="009A4DF0" w:rsidRDefault="0030628A" w:rsidP="00476CF7">
            <w:pPr>
              <w:jc w:val="center"/>
              <w:rPr>
                <w:szCs w:val="22"/>
              </w:rPr>
            </w:pPr>
          </w:p>
          <w:p w:rsidR="0030628A" w:rsidRPr="009A4DF0" w:rsidRDefault="0030628A" w:rsidP="00476CF7">
            <w:pPr>
              <w:jc w:val="center"/>
              <w:rPr>
                <w:szCs w:val="22"/>
              </w:rPr>
            </w:pPr>
          </w:p>
        </w:tc>
        <w:tc>
          <w:tcPr>
            <w:tcW w:w="3800" w:type="dxa"/>
            <w:tcBorders>
              <w:top w:val="single" w:sz="6" w:space="0" w:color="auto"/>
              <w:left w:val="single" w:sz="6" w:space="0" w:color="auto"/>
              <w:bottom w:val="single" w:sz="6" w:space="0" w:color="auto"/>
              <w:right w:val="single" w:sz="6" w:space="0" w:color="auto"/>
            </w:tcBorders>
            <w:vAlign w:val="center"/>
          </w:tcPr>
          <w:p w:rsidR="0030628A" w:rsidRPr="009A4DF0" w:rsidRDefault="0030628A" w:rsidP="00476CF7">
            <w:pPr>
              <w:jc w:val="center"/>
              <w:rPr>
                <w:b/>
                <w:szCs w:val="22"/>
              </w:rPr>
            </w:pPr>
          </w:p>
        </w:tc>
        <w:tc>
          <w:tcPr>
            <w:tcW w:w="2326" w:type="dxa"/>
            <w:tcBorders>
              <w:top w:val="single" w:sz="6" w:space="0" w:color="auto"/>
              <w:left w:val="single" w:sz="6" w:space="0" w:color="auto"/>
              <w:bottom w:val="single" w:sz="6" w:space="0" w:color="auto"/>
              <w:right w:val="single" w:sz="6" w:space="0" w:color="auto"/>
            </w:tcBorders>
            <w:vAlign w:val="center"/>
          </w:tcPr>
          <w:p w:rsidR="0030628A" w:rsidRPr="009A4DF0" w:rsidRDefault="0030628A" w:rsidP="00476CF7">
            <w:pPr>
              <w:jc w:val="center"/>
              <w:rPr>
                <w:b/>
                <w:szCs w:val="22"/>
              </w:rPr>
            </w:pPr>
          </w:p>
        </w:tc>
      </w:tr>
      <w:tr w:rsidR="0030628A" w:rsidRPr="009A4DF0" w:rsidTr="00476CF7">
        <w:trPr>
          <w:trHeight w:val="989"/>
        </w:trPr>
        <w:tc>
          <w:tcPr>
            <w:tcW w:w="3521" w:type="dxa"/>
            <w:tcBorders>
              <w:top w:val="single" w:sz="6" w:space="0" w:color="auto"/>
              <w:left w:val="single" w:sz="6" w:space="0" w:color="auto"/>
              <w:bottom w:val="single" w:sz="6" w:space="0" w:color="auto"/>
              <w:right w:val="single" w:sz="6" w:space="0" w:color="auto"/>
            </w:tcBorders>
            <w:shd w:val="clear" w:color="auto" w:fill="E0E0E0"/>
            <w:vAlign w:val="center"/>
          </w:tcPr>
          <w:p w:rsidR="0030628A" w:rsidRPr="009A4DF0" w:rsidRDefault="0030628A" w:rsidP="00476CF7">
            <w:pPr>
              <w:jc w:val="center"/>
              <w:rPr>
                <w:b/>
                <w:szCs w:val="22"/>
              </w:rPr>
            </w:pPr>
            <w:r w:rsidRPr="009A4DF0">
              <w:rPr>
                <w:b/>
                <w:sz w:val="22"/>
                <w:szCs w:val="22"/>
              </w:rPr>
              <w:t>Nazwa</w:t>
            </w:r>
            <w:r>
              <w:rPr>
                <w:b/>
                <w:sz w:val="22"/>
                <w:szCs w:val="22"/>
              </w:rPr>
              <w:t xml:space="preserve"> i opis</w:t>
            </w:r>
            <w:r w:rsidRPr="009A4DF0">
              <w:rPr>
                <w:b/>
                <w:sz w:val="22"/>
                <w:szCs w:val="22"/>
              </w:rPr>
              <w:t xml:space="preserve"> pojazd</w:t>
            </w:r>
            <w:r>
              <w:rPr>
                <w:b/>
                <w:sz w:val="22"/>
                <w:szCs w:val="22"/>
              </w:rPr>
              <w:t>ów – producent, marka, rok produkcji, typ, model, nr rejestracyjny</w:t>
            </w:r>
          </w:p>
        </w:tc>
        <w:tc>
          <w:tcPr>
            <w:tcW w:w="3800" w:type="dxa"/>
            <w:tcBorders>
              <w:top w:val="single" w:sz="6" w:space="0" w:color="auto"/>
              <w:left w:val="single" w:sz="6" w:space="0" w:color="auto"/>
              <w:bottom w:val="single" w:sz="6" w:space="0" w:color="auto"/>
              <w:right w:val="single" w:sz="6" w:space="0" w:color="auto"/>
            </w:tcBorders>
            <w:shd w:val="clear" w:color="auto" w:fill="E0E0E0"/>
            <w:vAlign w:val="center"/>
          </w:tcPr>
          <w:p w:rsidR="0030628A" w:rsidRDefault="0030628A" w:rsidP="00476CF7">
            <w:pPr>
              <w:jc w:val="center"/>
              <w:rPr>
                <w:szCs w:val="22"/>
              </w:rPr>
            </w:pPr>
            <w:r w:rsidRPr="009A4DF0">
              <w:rPr>
                <w:b/>
                <w:sz w:val="22"/>
                <w:szCs w:val="22"/>
              </w:rPr>
              <w:t>Przeznaczenie</w:t>
            </w:r>
            <w:r w:rsidRPr="009A4DF0">
              <w:rPr>
                <w:b/>
                <w:sz w:val="22"/>
                <w:szCs w:val="22"/>
              </w:rPr>
              <w:br/>
              <w:t xml:space="preserve"> </w:t>
            </w:r>
            <w:r w:rsidRPr="009A4DF0">
              <w:rPr>
                <w:sz w:val="22"/>
                <w:szCs w:val="22"/>
              </w:rPr>
              <w:t>(np. przystosowany do odbioru zmieszanych odpadów komunalnych</w:t>
            </w:r>
            <w:r>
              <w:rPr>
                <w:sz w:val="22"/>
                <w:szCs w:val="22"/>
              </w:rPr>
              <w:t>, wyposażenie pojazdu</w:t>
            </w:r>
            <w:r w:rsidRPr="009A4DF0">
              <w:rPr>
                <w:sz w:val="22"/>
                <w:szCs w:val="22"/>
              </w:rPr>
              <w:t>)</w:t>
            </w:r>
          </w:p>
          <w:p w:rsidR="0030628A" w:rsidRDefault="0030628A" w:rsidP="00476CF7">
            <w:pPr>
              <w:jc w:val="center"/>
              <w:rPr>
                <w:b/>
                <w:szCs w:val="22"/>
              </w:rPr>
            </w:pPr>
            <w:r>
              <w:rPr>
                <w:b/>
                <w:sz w:val="22"/>
                <w:szCs w:val="22"/>
              </w:rPr>
              <w:t xml:space="preserve">i kluczowe parametry techniczne </w:t>
            </w:r>
          </w:p>
          <w:p w:rsidR="0030628A" w:rsidRPr="001D05F9" w:rsidRDefault="0030628A" w:rsidP="00476CF7">
            <w:pPr>
              <w:jc w:val="center"/>
              <w:rPr>
                <w:szCs w:val="22"/>
              </w:rPr>
            </w:pPr>
            <w:r w:rsidRPr="001D05F9">
              <w:rPr>
                <w:sz w:val="22"/>
                <w:szCs w:val="22"/>
              </w:rPr>
              <w:t>( np. moc, ładowności, pojemność)</w:t>
            </w:r>
          </w:p>
        </w:tc>
        <w:tc>
          <w:tcPr>
            <w:tcW w:w="2326" w:type="dxa"/>
            <w:tcBorders>
              <w:top w:val="single" w:sz="6" w:space="0" w:color="auto"/>
              <w:left w:val="single" w:sz="6" w:space="0" w:color="auto"/>
              <w:bottom w:val="single" w:sz="6" w:space="0" w:color="auto"/>
              <w:right w:val="single" w:sz="6" w:space="0" w:color="auto"/>
            </w:tcBorders>
            <w:shd w:val="clear" w:color="auto" w:fill="E0E0E0"/>
            <w:vAlign w:val="center"/>
          </w:tcPr>
          <w:p w:rsidR="0030628A" w:rsidRPr="009A4DF0" w:rsidRDefault="0030628A" w:rsidP="00476CF7">
            <w:pPr>
              <w:jc w:val="center"/>
              <w:rPr>
                <w:b/>
                <w:szCs w:val="22"/>
              </w:rPr>
            </w:pPr>
            <w:r w:rsidRPr="009A4DF0">
              <w:rPr>
                <w:b/>
                <w:sz w:val="22"/>
                <w:szCs w:val="22"/>
              </w:rPr>
              <w:t>Podstawa dysponowania</w:t>
            </w:r>
            <w:r>
              <w:rPr>
                <w:b/>
                <w:sz w:val="22"/>
                <w:szCs w:val="22"/>
              </w:rPr>
              <w:t>*</w:t>
            </w:r>
          </w:p>
        </w:tc>
      </w:tr>
      <w:tr w:rsidR="0030628A" w:rsidTr="00476CF7">
        <w:trPr>
          <w:trHeight w:val="660"/>
        </w:trPr>
        <w:tc>
          <w:tcPr>
            <w:tcW w:w="3521" w:type="dxa"/>
            <w:tcBorders>
              <w:top w:val="single" w:sz="6" w:space="0" w:color="auto"/>
              <w:left w:val="single" w:sz="6" w:space="0" w:color="auto"/>
              <w:bottom w:val="single" w:sz="6"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r w:rsidR="0030628A" w:rsidTr="00476CF7">
        <w:trPr>
          <w:trHeight w:val="697"/>
        </w:trPr>
        <w:tc>
          <w:tcPr>
            <w:tcW w:w="3521" w:type="dxa"/>
            <w:tcBorders>
              <w:top w:val="single" w:sz="6" w:space="0" w:color="auto"/>
              <w:left w:val="single" w:sz="6" w:space="0" w:color="auto"/>
              <w:bottom w:val="single" w:sz="6"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r w:rsidR="0030628A" w:rsidTr="00476CF7">
        <w:trPr>
          <w:trHeight w:val="694"/>
        </w:trPr>
        <w:tc>
          <w:tcPr>
            <w:tcW w:w="3521" w:type="dxa"/>
            <w:tcBorders>
              <w:top w:val="single" w:sz="6" w:space="0" w:color="auto"/>
              <w:left w:val="single" w:sz="6" w:space="0" w:color="auto"/>
              <w:bottom w:val="single" w:sz="6"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r w:rsidR="0030628A" w:rsidTr="00476CF7">
        <w:trPr>
          <w:trHeight w:val="690"/>
        </w:trPr>
        <w:tc>
          <w:tcPr>
            <w:tcW w:w="3521" w:type="dxa"/>
            <w:tcBorders>
              <w:top w:val="single" w:sz="6" w:space="0" w:color="auto"/>
              <w:left w:val="single" w:sz="6" w:space="0" w:color="auto"/>
              <w:bottom w:val="single" w:sz="6"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r w:rsidR="0030628A" w:rsidTr="00476CF7">
        <w:trPr>
          <w:trHeight w:val="690"/>
        </w:trPr>
        <w:tc>
          <w:tcPr>
            <w:tcW w:w="3521" w:type="dxa"/>
            <w:tcBorders>
              <w:top w:val="single" w:sz="6" w:space="0" w:color="auto"/>
              <w:left w:val="single" w:sz="6" w:space="0" w:color="auto"/>
              <w:bottom w:val="single" w:sz="6"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r w:rsidR="0030628A" w:rsidTr="00476CF7">
        <w:trPr>
          <w:trHeight w:val="690"/>
        </w:trPr>
        <w:tc>
          <w:tcPr>
            <w:tcW w:w="3521" w:type="dxa"/>
            <w:tcBorders>
              <w:top w:val="single" w:sz="6" w:space="0" w:color="auto"/>
              <w:left w:val="single" w:sz="6" w:space="0" w:color="auto"/>
              <w:bottom w:val="single" w:sz="6"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r w:rsidR="0030628A" w:rsidTr="00476CF7">
        <w:trPr>
          <w:trHeight w:val="690"/>
        </w:trPr>
        <w:tc>
          <w:tcPr>
            <w:tcW w:w="3521" w:type="dxa"/>
            <w:tcBorders>
              <w:top w:val="single" w:sz="6" w:space="0" w:color="auto"/>
              <w:left w:val="single" w:sz="6" w:space="0" w:color="auto"/>
              <w:bottom w:val="single" w:sz="4" w:space="0" w:color="auto"/>
              <w:right w:val="single" w:sz="6" w:space="0" w:color="auto"/>
            </w:tcBorders>
          </w:tcPr>
          <w:p w:rsidR="0030628A" w:rsidRDefault="0030628A" w:rsidP="00476CF7"/>
        </w:tc>
        <w:tc>
          <w:tcPr>
            <w:tcW w:w="3800"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c>
          <w:tcPr>
            <w:tcW w:w="2326" w:type="dxa"/>
            <w:tcBorders>
              <w:top w:val="single" w:sz="6" w:space="0" w:color="auto"/>
              <w:left w:val="single" w:sz="6" w:space="0" w:color="auto"/>
              <w:bottom w:val="single" w:sz="6" w:space="0" w:color="auto"/>
              <w:right w:val="single" w:sz="6" w:space="0" w:color="auto"/>
            </w:tcBorders>
          </w:tcPr>
          <w:p w:rsidR="0030628A" w:rsidRPr="00F06DF0" w:rsidRDefault="0030628A" w:rsidP="00476CF7">
            <w:pPr>
              <w:rPr>
                <w:b/>
              </w:rPr>
            </w:pPr>
          </w:p>
        </w:tc>
      </w:tr>
    </w:tbl>
    <w:p w:rsidR="0030628A" w:rsidRPr="00F362DB" w:rsidRDefault="0030628A" w:rsidP="0030628A">
      <w:pPr>
        <w:ind w:left="180"/>
        <w:rPr>
          <w:sz w:val="18"/>
          <w:szCs w:val="18"/>
        </w:rPr>
      </w:pPr>
      <w:r w:rsidRPr="00F362DB">
        <w:rPr>
          <w:sz w:val="18"/>
          <w:szCs w:val="18"/>
        </w:rPr>
        <w:t>*Dysponować</w:t>
      </w:r>
      <w:r>
        <w:rPr>
          <w:sz w:val="18"/>
          <w:szCs w:val="18"/>
        </w:rPr>
        <w:t xml:space="preserve"> –  własność,  umowa najmu</w:t>
      </w:r>
      <w:r w:rsidRPr="00F362DB">
        <w:rPr>
          <w:sz w:val="18"/>
          <w:szCs w:val="18"/>
        </w:rPr>
        <w:t>,</w:t>
      </w:r>
      <w:r>
        <w:rPr>
          <w:sz w:val="18"/>
          <w:szCs w:val="18"/>
        </w:rPr>
        <w:t xml:space="preserve"> umowa użyczenia, </w:t>
      </w:r>
      <w:r w:rsidRPr="00F362DB">
        <w:rPr>
          <w:sz w:val="18"/>
          <w:szCs w:val="18"/>
        </w:rPr>
        <w:t xml:space="preserve">umowa przedwstępna lub </w:t>
      </w:r>
      <w:r>
        <w:rPr>
          <w:sz w:val="18"/>
          <w:szCs w:val="18"/>
        </w:rPr>
        <w:t xml:space="preserve">pisemne </w:t>
      </w:r>
      <w:r w:rsidRPr="00F362DB">
        <w:rPr>
          <w:sz w:val="18"/>
          <w:szCs w:val="18"/>
        </w:rPr>
        <w:t xml:space="preserve">zobowiązanie </w:t>
      </w:r>
      <w:r>
        <w:rPr>
          <w:sz w:val="18"/>
          <w:szCs w:val="18"/>
        </w:rPr>
        <w:t xml:space="preserve">innego  podmiotu </w:t>
      </w:r>
      <w:r>
        <w:rPr>
          <w:sz w:val="18"/>
          <w:szCs w:val="18"/>
        </w:rPr>
        <w:br/>
        <w:t xml:space="preserve">w  przypadku  </w:t>
      </w:r>
      <w:r w:rsidRPr="00F362DB">
        <w:rPr>
          <w:sz w:val="18"/>
          <w:szCs w:val="18"/>
        </w:rPr>
        <w:t xml:space="preserve">gdy </w:t>
      </w:r>
      <w:r>
        <w:rPr>
          <w:sz w:val="18"/>
          <w:szCs w:val="18"/>
        </w:rPr>
        <w:t>W</w:t>
      </w:r>
      <w:r w:rsidRPr="00F362DB">
        <w:rPr>
          <w:sz w:val="18"/>
          <w:szCs w:val="18"/>
        </w:rPr>
        <w:t xml:space="preserve">ykonawca </w:t>
      </w:r>
      <w:r>
        <w:rPr>
          <w:sz w:val="18"/>
          <w:szCs w:val="18"/>
        </w:rPr>
        <w:t xml:space="preserve"> </w:t>
      </w:r>
      <w:r w:rsidRPr="00F362DB">
        <w:rPr>
          <w:sz w:val="18"/>
          <w:szCs w:val="18"/>
        </w:rPr>
        <w:t>dopiero będzi</w:t>
      </w:r>
      <w:r>
        <w:rPr>
          <w:sz w:val="18"/>
          <w:szCs w:val="18"/>
        </w:rPr>
        <w:t>e dysponował tymi zasobami.</w:t>
      </w:r>
    </w:p>
    <w:p w:rsidR="0030628A" w:rsidRPr="00B3513B" w:rsidRDefault="0030628A" w:rsidP="0030628A"/>
    <w:p w:rsidR="0030628A" w:rsidRPr="00264A30" w:rsidRDefault="0030628A" w:rsidP="0030628A">
      <w:pPr>
        <w:pStyle w:val="Akapitzlist"/>
        <w:autoSpaceDN w:val="0"/>
        <w:adjustRightInd w:val="0"/>
        <w:ind w:left="0" w:firstLine="567"/>
        <w:jc w:val="both"/>
        <w:rPr>
          <w:szCs w:val="24"/>
        </w:rPr>
      </w:pPr>
      <w:r w:rsidRPr="00264A30">
        <w:rPr>
          <w:szCs w:val="24"/>
        </w:rPr>
        <w:t xml:space="preserve">Oświadczamy, że wyżej wymieniony sprzęt oraz baza magazynowa są dostosowane do wykonania zamówienia </w:t>
      </w:r>
      <w:r w:rsidRPr="00264A30">
        <w:rPr>
          <w:rFonts w:eastAsia="+mn-ea"/>
          <w:b/>
          <w:szCs w:val="24"/>
        </w:rPr>
        <w:t>zgodnie z rozporządzeniem Ministra Środowiska z dnia 11 stycznia 2013</w:t>
      </w:r>
      <w:r>
        <w:rPr>
          <w:rFonts w:eastAsia="+mn-ea"/>
          <w:b/>
          <w:szCs w:val="24"/>
        </w:rPr>
        <w:t xml:space="preserve"> </w:t>
      </w:r>
      <w:r w:rsidRPr="00264A30">
        <w:rPr>
          <w:rFonts w:eastAsia="+mn-ea"/>
          <w:b/>
          <w:szCs w:val="24"/>
        </w:rPr>
        <w:t>r. w sprawie szczegółowych wymagań w zakresie odbierania odpadów komunalnych od właścicieli nieruchomości (Dz. U. 2013 r. poz.122).</w:t>
      </w:r>
    </w:p>
    <w:p w:rsidR="00A26FC3" w:rsidRDefault="00A26FC3" w:rsidP="00A26FC3">
      <w:pPr>
        <w:pStyle w:val="Tekstpodstawowy"/>
        <w:jc w:val="center"/>
        <w:rPr>
          <w:i/>
          <w:iCs/>
          <w:sz w:val="22"/>
          <w:szCs w:val="22"/>
        </w:rPr>
      </w:pPr>
    </w:p>
    <w:p w:rsidR="007E199A" w:rsidRDefault="007E199A" w:rsidP="007E199A">
      <w:pPr>
        <w:jc w:val="both"/>
      </w:pPr>
    </w:p>
    <w:p w:rsidR="007E199A" w:rsidRDefault="007E199A" w:rsidP="007E199A">
      <w:pPr>
        <w:jc w:val="both"/>
      </w:pPr>
      <w:r w:rsidRPr="008D6223">
        <w:rPr>
          <w:i/>
          <w:color w:val="FF0000"/>
        </w:rPr>
        <w:lastRenderedPageBreak/>
        <w:t>Plik powinien być podpisany podpisem elektronicznym</w:t>
      </w:r>
      <w:r w:rsidR="008D6223" w:rsidRPr="008D6223">
        <w:rPr>
          <w:i/>
          <w:color w:val="FF0000"/>
        </w:rPr>
        <w:t>, profilem zaufanym bądź podpisem osobistym</w:t>
      </w:r>
      <w:r w:rsidRPr="008D6223">
        <w:rPr>
          <w:i/>
          <w:color w:val="FF0000"/>
        </w:rPr>
        <w:t xml:space="preserve"> przez osobę uprawnioną</w:t>
      </w:r>
      <w:r>
        <w:tab/>
      </w:r>
    </w:p>
    <w:p w:rsidR="009C29CE" w:rsidRDefault="009C29CE" w:rsidP="00F74441">
      <w:pPr>
        <w:pStyle w:val="Tekstpodstawowy"/>
        <w:tabs>
          <w:tab w:val="left" w:pos="7350"/>
        </w:tabs>
        <w:jc w:val="both"/>
        <w:rPr>
          <w:rFonts w:cs="Arial"/>
          <w:b w:val="0"/>
          <w:color w:val="000000"/>
          <w:sz w:val="20"/>
        </w:rPr>
      </w:pPr>
    </w:p>
    <w:p w:rsidR="009C29CE" w:rsidRDefault="009C29CE" w:rsidP="00F74441">
      <w:pPr>
        <w:pStyle w:val="Tekstpodstawowy"/>
        <w:tabs>
          <w:tab w:val="left" w:pos="7350"/>
        </w:tabs>
        <w:jc w:val="both"/>
        <w:rPr>
          <w:rFonts w:cs="Arial"/>
          <w:b w:val="0"/>
          <w:color w:val="000000"/>
          <w:sz w:val="20"/>
        </w:rPr>
      </w:pPr>
    </w:p>
    <w:p w:rsidR="009C29CE" w:rsidRDefault="009C29CE" w:rsidP="00F74441">
      <w:pPr>
        <w:pStyle w:val="Tekstpodstawowy"/>
        <w:tabs>
          <w:tab w:val="left" w:pos="7350"/>
        </w:tabs>
        <w:jc w:val="both"/>
        <w:rPr>
          <w:rFonts w:cs="Arial"/>
          <w:b w:val="0"/>
          <w:color w:val="000000"/>
          <w:sz w:val="20"/>
        </w:rPr>
      </w:pPr>
    </w:p>
    <w:p w:rsidR="009C29CE" w:rsidRDefault="009C29CE" w:rsidP="00F74441">
      <w:pPr>
        <w:pStyle w:val="Tekstpodstawowy"/>
        <w:tabs>
          <w:tab w:val="left" w:pos="7350"/>
        </w:tabs>
        <w:jc w:val="both"/>
        <w:rPr>
          <w:rFonts w:cs="Arial"/>
          <w:b w:val="0"/>
          <w:color w:val="000000"/>
          <w:sz w:val="20"/>
        </w:rPr>
      </w:pPr>
    </w:p>
    <w:p w:rsidR="009C29CE" w:rsidRDefault="009C29CE" w:rsidP="00F74441">
      <w:pPr>
        <w:pStyle w:val="Tekstpodstawowy"/>
        <w:tabs>
          <w:tab w:val="left" w:pos="7350"/>
        </w:tabs>
        <w:jc w:val="both"/>
        <w:rPr>
          <w:rFonts w:cs="Arial"/>
          <w:b w:val="0"/>
          <w:color w:val="000000"/>
          <w:sz w:val="20"/>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8754E3" w:rsidRDefault="008754E3" w:rsidP="00A26FC3">
      <w:pPr>
        <w:pStyle w:val="Tekstpodstawowy"/>
        <w:rPr>
          <w:i/>
          <w:iCs/>
          <w:sz w:val="22"/>
          <w:szCs w:val="22"/>
        </w:rPr>
      </w:pPr>
    </w:p>
    <w:p w:rsidR="00A26FC3" w:rsidRDefault="00A26FC3" w:rsidP="007E199A">
      <w:pPr>
        <w:pStyle w:val="Tekstpodstawowy"/>
        <w:jc w:val="center"/>
        <w:rPr>
          <w:b w:val="0"/>
          <w:i/>
          <w:iCs/>
          <w:sz w:val="22"/>
          <w:szCs w:val="22"/>
        </w:rPr>
      </w:pPr>
      <w:r>
        <w:rPr>
          <w:i/>
          <w:iCs/>
          <w:sz w:val="22"/>
          <w:szCs w:val="22"/>
        </w:rPr>
        <w:tab/>
        <w:t xml:space="preserve">                                                                </w:t>
      </w:r>
    </w:p>
    <w:p w:rsidR="00A26FC3" w:rsidRDefault="00A26FC3" w:rsidP="00A26FC3">
      <w:pPr>
        <w:pStyle w:val="Tekstpodstawowy"/>
        <w:rPr>
          <w:i/>
          <w:iCs/>
          <w:sz w:val="22"/>
          <w:szCs w:val="22"/>
        </w:rPr>
      </w:pPr>
    </w:p>
    <w:p w:rsidR="00A26FC3" w:rsidRDefault="00A26FC3" w:rsidP="00A26FC3">
      <w:pPr>
        <w:pStyle w:val="Tekstpodstawowy"/>
        <w:rPr>
          <w:i/>
          <w:iCs/>
          <w:sz w:val="22"/>
          <w:szCs w:val="22"/>
        </w:rPr>
      </w:pPr>
    </w:p>
    <w:p w:rsidR="00606FBD" w:rsidRDefault="00606FBD" w:rsidP="00A26FC3">
      <w:pPr>
        <w:pStyle w:val="Tekstpodstawowy"/>
        <w:tabs>
          <w:tab w:val="left" w:pos="7350"/>
        </w:tabs>
        <w:jc w:val="both"/>
        <w:rPr>
          <w:rFonts w:cs="Arial"/>
          <w:b w:val="0"/>
          <w:color w:val="000000"/>
          <w:sz w:val="20"/>
        </w:rPr>
      </w:pPr>
    </w:p>
    <w:p w:rsidR="007E199A" w:rsidRDefault="007E199A" w:rsidP="00A26FC3">
      <w:pPr>
        <w:pStyle w:val="Tekstpodstawowy"/>
        <w:tabs>
          <w:tab w:val="left" w:pos="7350"/>
        </w:tabs>
        <w:jc w:val="both"/>
        <w:rPr>
          <w:rFonts w:cs="Arial"/>
          <w:b w:val="0"/>
          <w:color w:val="000000"/>
          <w:sz w:val="20"/>
        </w:rPr>
      </w:pPr>
    </w:p>
    <w:p w:rsidR="007E199A" w:rsidRDefault="007E199A" w:rsidP="00A26FC3">
      <w:pPr>
        <w:pStyle w:val="Tekstpodstawowy"/>
        <w:tabs>
          <w:tab w:val="left" w:pos="7350"/>
        </w:tabs>
        <w:jc w:val="both"/>
        <w:rPr>
          <w:rFonts w:cs="Arial"/>
          <w:b w:val="0"/>
          <w:color w:val="000000"/>
          <w:sz w:val="20"/>
        </w:rPr>
      </w:pPr>
    </w:p>
    <w:p w:rsidR="007E199A" w:rsidRDefault="007E199A" w:rsidP="00A26FC3">
      <w:pPr>
        <w:pStyle w:val="Tekstpodstawowy"/>
        <w:tabs>
          <w:tab w:val="left" w:pos="7350"/>
        </w:tabs>
        <w:jc w:val="both"/>
        <w:rPr>
          <w:rFonts w:cs="Arial"/>
          <w:b w:val="0"/>
          <w:color w:val="000000"/>
          <w:sz w:val="20"/>
        </w:rPr>
      </w:pPr>
    </w:p>
    <w:p w:rsidR="00776A34" w:rsidRDefault="00776A34" w:rsidP="00A26FC3">
      <w:pPr>
        <w:pStyle w:val="Tekstpodstawowy"/>
        <w:tabs>
          <w:tab w:val="left" w:pos="7350"/>
        </w:tabs>
        <w:jc w:val="both"/>
        <w:rPr>
          <w:rFonts w:cs="Arial"/>
          <w:b w:val="0"/>
          <w:color w:val="000000"/>
          <w:sz w:val="20"/>
        </w:rPr>
      </w:pPr>
    </w:p>
    <w:p w:rsidR="00776A34" w:rsidRDefault="00776A34" w:rsidP="00A26FC3">
      <w:pPr>
        <w:pStyle w:val="Tekstpodstawowy"/>
        <w:tabs>
          <w:tab w:val="left" w:pos="7350"/>
        </w:tabs>
        <w:jc w:val="both"/>
        <w:rPr>
          <w:rFonts w:cs="Arial"/>
          <w:b w:val="0"/>
          <w:color w:val="000000"/>
          <w:sz w:val="20"/>
        </w:rPr>
      </w:pPr>
    </w:p>
    <w:p w:rsidR="0087131D" w:rsidRDefault="0087131D" w:rsidP="00A26FC3">
      <w:pPr>
        <w:pStyle w:val="Tekstpodstawowy"/>
        <w:tabs>
          <w:tab w:val="left" w:pos="7350"/>
        </w:tabs>
        <w:jc w:val="both"/>
        <w:rPr>
          <w:rFonts w:cs="Arial"/>
          <w:b w:val="0"/>
          <w:color w:val="000000"/>
          <w:sz w:val="20"/>
        </w:rPr>
      </w:pPr>
    </w:p>
    <w:p w:rsidR="00A26FC3" w:rsidRDefault="00A26FC3" w:rsidP="00A26FC3">
      <w:pPr>
        <w:pStyle w:val="Tekstpodstawowy"/>
        <w:tabs>
          <w:tab w:val="left" w:pos="7350"/>
        </w:tabs>
        <w:jc w:val="both"/>
        <w:rPr>
          <w:rFonts w:cs="Arial"/>
          <w:b w:val="0"/>
          <w:color w:val="000000"/>
          <w:sz w:val="20"/>
        </w:rPr>
      </w:pPr>
    </w:p>
    <w:p w:rsidR="008754E3" w:rsidRDefault="008754E3" w:rsidP="00A26FC3">
      <w:pPr>
        <w:pStyle w:val="Tekstpodstawowy"/>
        <w:tabs>
          <w:tab w:val="left" w:pos="7350"/>
        </w:tabs>
        <w:jc w:val="both"/>
        <w:rPr>
          <w:rFonts w:cs="Arial"/>
          <w:b w:val="0"/>
          <w:color w:val="000000"/>
          <w:sz w:val="20"/>
        </w:rPr>
      </w:pPr>
    </w:p>
    <w:p w:rsidR="008754E3" w:rsidRDefault="008754E3" w:rsidP="00A26FC3">
      <w:pPr>
        <w:pStyle w:val="Tekstpodstawowy"/>
        <w:tabs>
          <w:tab w:val="left" w:pos="7350"/>
        </w:tabs>
        <w:jc w:val="both"/>
        <w:rPr>
          <w:rFonts w:cs="Arial"/>
          <w:b w:val="0"/>
          <w:color w:val="000000"/>
          <w:sz w:val="20"/>
        </w:rPr>
      </w:pPr>
    </w:p>
    <w:p w:rsidR="00A26FC3" w:rsidRDefault="00A26FC3" w:rsidP="00A26FC3"/>
    <w:p w:rsidR="00A26FC3" w:rsidRDefault="00A26FC3" w:rsidP="00A26FC3"/>
    <w:p w:rsidR="00A26FC3" w:rsidRDefault="00A26FC3" w:rsidP="00A26FC3">
      <w:pPr>
        <w:jc w:val="center"/>
        <w:rPr>
          <w:b/>
          <w:sz w:val="28"/>
          <w:szCs w:val="28"/>
        </w:rPr>
      </w:pPr>
    </w:p>
    <w:p w:rsidR="00A26FC3" w:rsidRDefault="00A26FC3" w:rsidP="00A26FC3">
      <w:pPr>
        <w:pStyle w:val="Tekstpodstawowy"/>
        <w:tabs>
          <w:tab w:val="left" w:pos="765"/>
        </w:tabs>
        <w:rPr>
          <w:b w:val="0"/>
          <w:sz w:val="24"/>
          <w:szCs w:val="24"/>
        </w:rPr>
      </w:pPr>
    </w:p>
    <w:p w:rsidR="00DA2E3D" w:rsidRDefault="00DA2E3D" w:rsidP="00DA2E3D"/>
    <w:p w:rsidR="004D0DC7" w:rsidRPr="00901FA6" w:rsidRDefault="004D0DC7" w:rsidP="004D0DC7">
      <w:pPr>
        <w:pStyle w:val="NormalnyWeb"/>
        <w:spacing w:line="360" w:lineRule="auto"/>
        <w:jc w:val="center"/>
        <w:rPr>
          <w:color w:val="000000"/>
          <w:sz w:val="22"/>
          <w:szCs w:val="22"/>
        </w:rPr>
      </w:pPr>
    </w:p>
    <w:p w:rsidR="0047751A" w:rsidRDefault="0047751A"/>
    <w:p w:rsidR="0047751A" w:rsidRDefault="0047751A"/>
    <w:p w:rsidR="0047751A" w:rsidRPr="0047751A" w:rsidRDefault="0047751A" w:rsidP="0047751A">
      <w:pPr>
        <w:rPr>
          <w:sz w:val="12"/>
          <w:szCs w:val="12"/>
        </w:rPr>
      </w:pPr>
    </w:p>
    <w:p w:rsidR="00C01F82" w:rsidRDefault="0047751A" w:rsidP="007E199A">
      <w:pPr>
        <w:shd w:val="clear" w:color="auto" w:fill="FFFFFF"/>
        <w:suppressAutoHyphens w:val="0"/>
        <w:overflowPunct/>
        <w:autoSpaceDE/>
        <w:textAlignment w:val="auto"/>
        <w:rPr>
          <w:color w:val="121416"/>
          <w:sz w:val="12"/>
          <w:szCs w:val="12"/>
          <w:lang w:eastAsia="pl-PL"/>
        </w:rPr>
      </w:pPr>
      <w:r>
        <w:rPr>
          <w:color w:val="121416"/>
          <w:sz w:val="12"/>
          <w:szCs w:val="12"/>
          <w:lang w:eastAsia="pl-PL"/>
        </w:rPr>
        <w:t>(</w:t>
      </w:r>
    </w:p>
    <w:p w:rsidR="007E199A" w:rsidRPr="0047751A" w:rsidRDefault="007E199A" w:rsidP="007E199A">
      <w:pPr>
        <w:shd w:val="clear" w:color="auto" w:fill="FFFFFF"/>
        <w:suppressAutoHyphens w:val="0"/>
        <w:overflowPunct/>
        <w:autoSpaceDE/>
        <w:textAlignment w:val="auto"/>
        <w:rPr>
          <w:color w:val="121416"/>
          <w:sz w:val="12"/>
          <w:szCs w:val="12"/>
          <w:lang w:eastAsia="pl-PL"/>
        </w:rPr>
      </w:pPr>
    </w:p>
    <w:sectPr w:rsidR="007E199A" w:rsidRPr="0047751A" w:rsidSect="00383CC4">
      <w:headerReference w:type="default" r:id="rId8"/>
      <w:footerReference w:type="default" r:id="rId9"/>
      <w:pgSz w:w="11905" w:h="16837"/>
      <w:pgMar w:top="1526" w:right="964" w:bottom="426" w:left="964" w:header="426"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88" w:rsidRDefault="00960F88" w:rsidP="00553068">
      <w:r>
        <w:separator/>
      </w:r>
    </w:p>
  </w:endnote>
  <w:endnote w:type="continuationSeparator" w:id="0">
    <w:p w:rsidR="00960F88" w:rsidRDefault="00960F88" w:rsidP="0055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font229">
    <w:altName w:val="Calibri"/>
    <w:charset w:val="EE"/>
    <w:family w:val="auto"/>
    <w:pitch w:val="variable"/>
  </w:font>
  <w:font w:name="TTE1D31488t00">
    <w:altName w:val="MS Mincho"/>
    <w:panose1 w:val="00000000000000000000"/>
    <w:charset w:val="80"/>
    <w:family w:val="auto"/>
    <w:notTrueType/>
    <w:pitch w:val="default"/>
    <w:sig w:usb0="00000001" w:usb1="08070000" w:usb2="00000010" w:usb3="00000000" w:csb0="00020000" w:csb1="00000000"/>
  </w:font>
  <w:font w:name="TTE1D3B618t00">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E2" w:rsidRDefault="00AC12E2">
    <w:pPr>
      <w:pStyle w:val="Stopka"/>
      <w:jc w:val="right"/>
    </w:pPr>
    <w:r>
      <w:fldChar w:fldCharType="begin"/>
    </w:r>
    <w:r>
      <w:instrText xml:space="preserve"> PAGE </w:instrText>
    </w:r>
    <w:r>
      <w:fldChar w:fldCharType="separate"/>
    </w:r>
    <w:r w:rsidR="008D6223">
      <w:rPr>
        <w:noProof/>
      </w:rPr>
      <w:t>7</w:t>
    </w:r>
    <w:r>
      <w:rPr>
        <w:noProof/>
      </w:rPr>
      <w:fldChar w:fldCharType="end"/>
    </w:r>
  </w:p>
  <w:p w:rsidR="00AC12E2" w:rsidRDefault="00AC12E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88" w:rsidRDefault="00960F88" w:rsidP="00553068">
      <w:r>
        <w:separator/>
      </w:r>
    </w:p>
  </w:footnote>
  <w:footnote w:type="continuationSeparator" w:id="0">
    <w:p w:rsidR="00960F88" w:rsidRDefault="00960F88" w:rsidP="00553068">
      <w:r>
        <w:continuationSeparator/>
      </w:r>
    </w:p>
  </w:footnote>
  <w:footnote w:id="1">
    <w:p w:rsidR="00AC12E2" w:rsidRDefault="00AC12E2" w:rsidP="005646D8">
      <w:pPr>
        <w:pStyle w:val="Tekstprzypisudolnego"/>
      </w:pPr>
      <w:r>
        <w:rPr>
          <w:rStyle w:val="Odwoanieprzypisudolnego"/>
        </w:rPr>
        <w:footnoteRef/>
      </w:r>
      <w:r>
        <w:t xml:space="preserve"> Niepotrzebne skreślić</w:t>
      </w:r>
    </w:p>
    <w:p w:rsidR="00AC12E2" w:rsidRDefault="00AC12E2" w:rsidP="005646D8">
      <w:pPr>
        <w:pStyle w:val="Tekstprzypisudolnego"/>
        <w:rPr>
          <w:sz w:val="16"/>
          <w:szCs w:val="16"/>
        </w:rPr>
      </w:pPr>
      <w:r w:rsidRPr="009B18E9">
        <w:rPr>
          <w:sz w:val="16"/>
          <w:szCs w:val="16"/>
        </w:rPr>
        <w:t>Mikroprzedsiębiorstwo:</w:t>
      </w:r>
      <w:r>
        <w:rPr>
          <w:sz w:val="16"/>
          <w:szCs w:val="16"/>
        </w:rPr>
        <w:t xml:space="preserve"> Przedsiębiorstwo, które zatrudnia  mniej niż 10 osób i którego roczny obrót lub roczna suma bilansowa nie przekracza 2 milionów euro,</w:t>
      </w:r>
    </w:p>
    <w:p w:rsidR="00AC12E2" w:rsidRDefault="00AC12E2" w:rsidP="005646D8">
      <w:pPr>
        <w:pStyle w:val="Tekstprzypisudolnego"/>
        <w:rPr>
          <w:sz w:val="16"/>
          <w:szCs w:val="16"/>
        </w:rPr>
      </w:pPr>
      <w:r>
        <w:rPr>
          <w:sz w:val="16"/>
          <w:szCs w:val="16"/>
        </w:rPr>
        <w:t>Małe przedsiębiorstwo: przedsiębiorstwo, które zatrudnia mniej niż 50 osób i którego roczny obrót lub roczna suma bilansowa nie przekracza  10 milionów euro,</w:t>
      </w:r>
    </w:p>
    <w:p w:rsidR="00AC12E2" w:rsidRDefault="00AC12E2" w:rsidP="005646D8">
      <w:pPr>
        <w:pStyle w:val="Stopka"/>
      </w:pPr>
      <w:r>
        <w:rPr>
          <w:sz w:val="16"/>
          <w:szCs w:val="16"/>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rsidR="00AC12E2" w:rsidRDefault="00AC12E2" w:rsidP="005646D8">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0C" w:rsidRPr="0029770C" w:rsidRDefault="0029770C" w:rsidP="0029770C">
    <w:pPr>
      <w:pStyle w:val="Tekstpodstawowy"/>
      <w:tabs>
        <w:tab w:val="left" w:pos="6090"/>
      </w:tabs>
      <w:jc w:val="right"/>
      <w:rPr>
        <w:i/>
        <w:sz w:val="16"/>
        <w:szCs w:val="16"/>
      </w:rPr>
    </w:pPr>
  </w:p>
  <w:p w:rsidR="00F0282E" w:rsidRPr="00F0282E" w:rsidRDefault="00F0282E" w:rsidP="00F0282E">
    <w:pPr>
      <w:pStyle w:val="Tekstpodstawowy"/>
      <w:tabs>
        <w:tab w:val="left" w:pos="6090"/>
      </w:tabs>
      <w:jc w:val="center"/>
      <w:rPr>
        <w:i/>
        <w:sz w:val="16"/>
        <w:szCs w:val="16"/>
      </w:rPr>
    </w:pPr>
  </w:p>
  <w:p w:rsidR="00F0282E" w:rsidRPr="00F0282E" w:rsidRDefault="00F0282E" w:rsidP="00F0282E">
    <w:pPr>
      <w:pStyle w:val="Tekstpodstawowy"/>
      <w:tabs>
        <w:tab w:val="left" w:pos="6090"/>
      </w:tabs>
      <w:jc w:val="center"/>
      <w:rPr>
        <w:i/>
        <w:sz w:val="16"/>
        <w:szCs w:val="16"/>
      </w:rPr>
    </w:pPr>
    <w:r w:rsidRPr="00F0282E">
      <w:rPr>
        <w:i/>
        <w:sz w:val="16"/>
        <w:szCs w:val="16"/>
      </w:rPr>
      <w:t>,,Odbiór i transport odpadów komunalnych od właścicieli nieruchomości z terenu gminy Smołdzino oraz z Punktu Selektywnej Zbiórki Odpadów Komunalnych do Zakładu Unieszkodliwiania Odpadów w Bierkowie w okresie 18 miesięcy.</w:t>
    </w:r>
  </w:p>
  <w:p w:rsidR="00F0282E" w:rsidRPr="00F0282E" w:rsidRDefault="00F0282E" w:rsidP="00F0282E">
    <w:pPr>
      <w:pStyle w:val="Tekstpodstawowy"/>
      <w:tabs>
        <w:tab w:val="left" w:pos="6090"/>
      </w:tabs>
      <w:jc w:val="center"/>
      <w:rPr>
        <w:i/>
        <w:sz w:val="16"/>
        <w:szCs w:val="16"/>
      </w:rPr>
    </w:pPr>
  </w:p>
  <w:p w:rsidR="00AC12E2" w:rsidRPr="00FC447A" w:rsidRDefault="00AC12E2" w:rsidP="0029770C">
    <w:pPr>
      <w:pStyle w:val="Tekstpodstawowy"/>
      <w:tabs>
        <w:tab w:val="left" w:pos="6090"/>
      </w:tabs>
      <w:jc w:val="center"/>
      <w:rPr>
        <w:b w:val="0"/>
        <w:i/>
      </w:rPr>
    </w:pPr>
    <w:r w:rsidRPr="00FC447A">
      <w:rPr>
        <w:b w:val="0"/>
        <w:i/>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EE084DE0"/>
    <w:name w:val="WW8Num1"/>
    <w:lvl w:ilvl="0">
      <w:start w:val="1"/>
      <w:numFmt w:val="decimal"/>
      <w:pStyle w:val="Listanumerowana1"/>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3"/>
    <w:multiLevelType w:val="multilevel"/>
    <w:tmpl w:val="00000003"/>
    <w:lvl w:ilvl="0">
      <w:start w:val="1"/>
      <w:numFmt w:val="decimal"/>
      <w:lvlText w:val="%1."/>
      <w:lvlJc w:val="left"/>
      <w:pPr>
        <w:tabs>
          <w:tab w:val="num" w:pos="735"/>
        </w:tabs>
        <w:ind w:left="735" w:hanging="360"/>
      </w:pPr>
    </w:lvl>
    <w:lvl w:ilvl="1">
      <w:start w:val="1"/>
      <w:numFmt w:val="bullet"/>
      <w:lvlText w:val="◦"/>
      <w:lvlJc w:val="left"/>
      <w:pPr>
        <w:tabs>
          <w:tab w:val="num" w:pos="1095"/>
        </w:tabs>
        <w:ind w:left="1095" w:hanging="360"/>
      </w:pPr>
      <w:rPr>
        <w:rFonts w:ascii="OpenSymbol" w:hAnsi="OpenSymbol" w:cs="StarSymbol"/>
        <w:sz w:val="18"/>
        <w:szCs w:val="18"/>
      </w:rPr>
    </w:lvl>
    <w:lvl w:ilvl="2">
      <w:start w:val="1"/>
      <w:numFmt w:val="bullet"/>
      <w:lvlText w:val="▪"/>
      <w:lvlJc w:val="left"/>
      <w:pPr>
        <w:tabs>
          <w:tab w:val="num" w:pos="1455"/>
        </w:tabs>
        <w:ind w:left="1455" w:hanging="360"/>
      </w:pPr>
      <w:rPr>
        <w:rFonts w:ascii="OpenSymbol" w:hAnsi="OpenSymbol" w:cs="StarSymbol"/>
        <w:sz w:val="18"/>
        <w:szCs w:val="18"/>
      </w:rPr>
    </w:lvl>
    <w:lvl w:ilvl="3">
      <w:start w:val="1"/>
      <w:numFmt w:val="bullet"/>
      <w:lvlText w:val=""/>
      <w:lvlJc w:val="left"/>
      <w:pPr>
        <w:tabs>
          <w:tab w:val="num" w:pos="1815"/>
        </w:tabs>
        <w:ind w:left="1815" w:hanging="360"/>
      </w:pPr>
      <w:rPr>
        <w:rFonts w:ascii="Symbol" w:hAnsi="Symbol" w:cs="StarSymbol"/>
        <w:sz w:val="18"/>
        <w:szCs w:val="18"/>
      </w:rPr>
    </w:lvl>
    <w:lvl w:ilvl="4">
      <w:start w:val="1"/>
      <w:numFmt w:val="bullet"/>
      <w:lvlText w:val="◦"/>
      <w:lvlJc w:val="left"/>
      <w:pPr>
        <w:tabs>
          <w:tab w:val="num" w:pos="2175"/>
        </w:tabs>
        <w:ind w:left="2175" w:hanging="360"/>
      </w:pPr>
      <w:rPr>
        <w:rFonts w:ascii="OpenSymbol" w:hAnsi="OpenSymbol" w:cs="StarSymbol"/>
        <w:sz w:val="18"/>
        <w:szCs w:val="18"/>
      </w:rPr>
    </w:lvl>
    <w:lvl w:ilvl="5">
      <w:start w:val="1"/>
      <w:numFmt w:val="bullet"/>
      <w:lvlText w:val="▪"/>
      <w:lvlJc w:val="left"/>
      <w:pPr>
        <w:tabs>
          <w:tab w:val="num" w:pos="2535"/>
        </w:tabs>
        <w:ind w:left="2535" w:hanging="360"/>
      </w:pPr>
      <w:rPr>
        <w:rFonts w:ascii="OpenSymbol" w:hAnsi="OpenSymbol" w:cs="StarSymbol"/>
        <w:sz w:val="18"/>
        <w:szCs w:val="18"/>
      </w:rPr>
    </w:lvl>
    <w:lvl w:ilvl="6">
      <w:start w:val="1"/>
      <w:numFmt w:val="bullet"/>
      <w:lvlText w:val=""/>
      <w:lvlJc w:val="left"/>
      <w:pPr>
        <w:tabs>
          <w:tab w:val="num" w:pos="2895"/>
        </w:tabs>
        <w:ind w:left="2895" w:hanging="360"/>
      </w:pPr>
      <w:rPr>
        <w:rFonts w:ascii="Symbol" w:hAnsi="Symbol" w:cs="StarSymbol"/>
        <w:sz w:val="18"/>
        <w:szCs w:val="18"/>
      </w:rPr>
    </w:lvl>
    <w:lvl w:ilvl="7">
      <w:start w:val="1"/>
      <w:numFmt w:val="bullet"/>
      <w:lvlText w:val="◦"/>
      <w:lvlJc w:val="left"/>
      <w:pPr>
        <w:tabs>
          <w:tab w:val="num" w:pos="3255"/>
        </w:tabs>
        <w:ind w:left="3255" w:hanging="360"/>
      </w:pPr>
      <w:rPr>
        <w:rFonts w:ascii="OpenSymbol" w:hAnsi="OpenSymbol" w:cs="StarSymbol"/>
        <w:sz w:val="18"/>
        <w:szCs w:val="18"/>
      </w:rPr>
    </w:lvl>
    <w:lvl w:ilvl="8">
      <w:start w:val="1"/>
      <w:numFmt w:val="bullet"/>
      <w:lvlText w:val="▪"/>
      <w:lvlJc w:val="left"/>
      <w:pPr>
        <w:tabs>
          <w:tab w:val="num" w:pos="3615"/>
        </w:tabs>
        <w:ind w:left="3615" w:hanging="360"/>
      </w:pPr>
      <w:rPr>
        <w:rFonts w:ascii="OpenSymbol" w:hAnsi="Open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50"/>
        </w:tabs>
        <w:ind w:left="75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5" w15:restartNumberingAfterBreak="0">
    <w:nsid w:val="00000007"/>
    <w:multiLevelType w:val="multilevel"/>
    <w:tmpl w:val="00000007"/>
    <w:lvl w:ilvl="0">
      <w:start w:val="1"/>
      <w:numFmt w:val="decimal"/>
      <w:suff w:val="nothing"/>
      <w:lvlText w:val="%1."/>
      <w:lvlJc w:val="left"/>
      <w:pPr>
        <w:tabs>
          <w:tab w:val="num" w:pos="0"/>
        </w:tabs>
        <w:ind w:left="720" w:hanging="360"/>
      </w:pPr>
    </w:lvl>
    <w:lvl w:ilvl="1">
      <w:start w:val="1"/>
      <w:numFmt w:val="decimal"/>
      <w:suff w:val="nothing"/>
      <w:lvlText w:val="%2."/>
      <w:lvlJc w:val="left"/>
      <w:pPr>
        <w:tabs>
          <w:tab w:val="num" w:pos="0"/>
        </w:tabs>
        <w:ind w:left="1080" w:hanging="360"/>
      </w:pPr>
    </w:lvl>
    <w:lvl w:ilvl="2">
      <w:start w:val="1"/>
      <w:numFmt w:val="decimal"/>
      <w:suff w:val="nothing"/>
      <w:lvlText w:val="%3."/>
      <w:lvlJc w:val="left"/>
      <w:pPr>
        <w:tabs>
          <w:tab w:val="num" w:pos="0"/>
        </w:tabs>
        <w:ind w:left="1440" w:hanging="360"/>
      </w:pPr>
    </w:lvl>
    <w:lvl w:ilvl="3">
      <w:start w:val="1"/>
      <w:numFmt w:val="decimal"/>
      <w:suff w:val="nothing"/>
      <w:lvlText w:val="%4)"/>
      <w:lvlJc w:val="left"/>
      <w:pPr>
        <w:tabs>
          <w:tab w:val="num" w:pos="0"/>
        </w:tabs>
        <w:ind w:left="1800" w:hanging="360"/>
      </w:pPr>
    </w:lvl>
    <w:lvl w:ilvl="4">
      <w:start w:val="1"/>
      <w:numFmt w:val="decimal"/>
      <w:suff w:val="nothing"/>
      <w:lvlText w:val="%5."/>
      <w:lvlJc w:val="left"/>
      <w:pPr>
        <w:tabs>
          <w:tab w:val="num" w:pos="0"/>
        </w:tabs>
        <w:ind w:left="2160" w:hanging="360"/>
      </w:pPr>
    </w:lvl>
    <w:lvl w:ilvl="5">
      <w:start w:val="1"/>
      <w:numFmt w:val="decimal"/>
      <w:suff w:val="nothing"/>
      <w:lvlText w:val="%6."/>
      <w:lvlJc w:val="left"/>
      <w:pPr>
        <w:tabs>
          <w:tab w:val="num" w:pos="0"/>
        </w:tabs>
        <w:ind w:left="2520" w:hanging="360"/>
      </w:pPr>
    </w:lvl>
    <w:lvl w:ilvl="6">
      <w:start w:val="1"/>
      <w:numFmt w:val="decimal"/>
      <w:suff w:val="nothing"/>
      <w:lvlText w:val="%7."/>
      <w:lvlJc w:val="left"/>
      <w:pPr>
        <w:tabs>
          <w:tab w:val="num" w:pos="0"/>
        </w:tabs>
        <w:ind w:left="2880" w:hanging="360"/>
      </w:pPr>
    </w:lvl>
    <w:lvl w:ilvl="7">
      <w:start w:val="1"/>
      <w:numFmt w:val="decimal"/>
      <w:suff w:val="nothing"/>
      <w:lvlText w:val="%8."/>
      <w:lvlJc w:val="left"/>
      <w:pPr>
        <w:tabs>
          <w:tab w:val="num" w:pos="0"/>
        </w:tabs>
        <w:ind w:left="3240" w:hanging="360"/>
      </w:pPr>
    </w:lvl>
    <w:lvl w:ilvl="8">
      <w:start w:val="1"/>
      <w:numFmt w:val="decimal"/>
      <w:suff w:val="nothing"/>
      <w:lvlText w:val="%9."/>
      <w:lvlJc w:val="left"/>
      <w:pPr>
        <w:tabs>
          <w:tab w:val="num" w:pos="0"/>
        </w:tabs>
        <w:ind w:left="3600" w:hanging="360"/>
      </w:pPr>
    </w:lvl>
  </w:abstractNum>
  <w:abstractNum w:abstractNumId="6"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0E"/>
    <w:multiLevelType w:val="multilevel"/>
    <w:tmpl w:val="0000000E"/>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13" w15:restartNumberingAfterBreak="0">
    <w:nsid w:val="00000012"/>
    <w:multiLevelType w:val="multilevel"/>
    <w:tmpl w:val="00000012"/>
    <w:lvl w:ilvl="0">
      <w:start w:val="12"/>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4" w15:restartNumberingAfterBreak="0">
    <w:nsid w:val="00000013"/>
    <w:multiLevelType w:val="multilevel"/>
    <w:tmpl w:val="00000013"/>
    <w:lvl w:ilvl="0">
      <w:start w:val="1"/>
      <w:numFmt w:val="decimal"/>
      <w:lvlText w:val="%1)"/>
      <w:lvlJc w:val="left"/>
      <w:pPr>
        <w:tabs>
          <w:tab w:val="num" w:pos="1004"/>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lvl w:ilvl="0">
      <w:start w:val="1"/>
      <w:numFmt w:val="decimal"/>
      <w:lvlText w:val="%1)"/>
      <w:lvlJc w:val="left"/>
      <w:pPr>
        <w:tabs>
          <w:tab w:val="num" w:pos="375"/>
        </w:tabs>
        <w:ind w:left="375" w:hanging="360"/>
      </w:pPr>
    </w:lvl>
    <w:lvl w:ilvl="1">
      <w:start w:val="1"/>
      <w:numFmt w:val="bullet"/>
      <w:lvlText w:val="◦"/>
      <w:lvlJc w:val="left"/>
      <w:pPr>
        <w:tabs>
          <w:tab w:val="num" w:pos="735"/>
        </w:tabs>
        <w:ind w:left="735" w:hanging="360"/>
      </w:pPr>
      <w:rPr>
        <w:rFonts w:ascii="OpenSymbol" w:hAnsi="OpenSymbol" w:cs="StarSymbol"/>
        <w:sz w:val="18"/>
        <w:szCs w:val="18"/>
      </w:rPr>
    </w:lvl>
    <w:lvl w:ilvl="2">
      <w:start w:val="1"/>
      <w:numFmt w:val="bullet"/>
      <w:lvlText w:val="▪"/>
      <w:lvlJc w:val="left"/>
      <w:pPr>
        <w:tabs>
          <w:tab w:val="num" w:pos="1095"/>
        </w:tabs>
        <w:ind w:left="1095" w:hanging="360"/>
      </w:pPr>
      <w:rPr>
        <w:rFonts w:ascii="OpenSymbol" w:hAnsi="OpenSymbol" w:cs="StarSymbol"/>
        <w:sz w:val="18"/>
        <w:szCs w:val="18"/>
      </w:rPr>
    </w:lvl>
    <w:lvl w:ilvl="3">
      <w:start w:val="1"/>
      <w:numFmt w:val="bullet"/>
      <w:lvlText w:val=""/>
      <w:lvlJc w:val="left"/>
      <w:pPr>
        <w:tabs>
          <w:tab w:val="num" w:pos="1455"/>
        </w:tabs>
        <w:ind w:left="1455" w:hanging="360"/>
      </w:pPr>
      <w:rPr>
        <w:rFonts w:ascii="Symbol" w:hAnsi="Symbol" w:cs="StarSymbol"/>
        <w:sz w:val="18"/>
        <w:szCs w:val="18"/>
      </w:rPr>
    </w:lvl>
    <w:lvl w:ilvl="4">
      <w:start w:val="1"/>
      <w:numFmt w:val="bullet"/>
      <w:lvlText w:val="◦"/>
      <w:lvlJc w:val="left"/>
      <w:pPr>
        <w:tabs>
          <w:tab w:val="num" w:pos="1815"/>
        </w:tabs>
        <w:ind w:left="1815" w:hanging="360"/>
      </w:pPr>
      <w:rPr>
        <w:rFonts w:ascii="OpenSymbol" w:hAnsi="OpenSymbol" w:cs="StarSymbol"/>
        <w:sz w:val="18"/>
        <w:szCs w:val="18"/>
      </w:rPr>
    </w:lvl>
    <w:lvl w:ilvl="5">
      <w:start w:val="1"/>
      <w:numFmt w:val="bullet"/>
      <w:lvlText w:val="▪"/>
      <w:lvlJc w:val="left"/>
      <w:pPr>
        <w:tabs>
          <w:tab w:val="num" w:pos="2175"/>
        </w:tabs>
        <w:ind w:left="2175" w:hanging="360"/>
      </w:pPr>
      <w:rPr>
        <w:rFonts w:ascii="OpenSymbol" w:hAnsi="OpenSymbol" w:cs="StarSymbol"/>
        <w:sz w:val="18"/>
        <w:szCs w:val="18"/>
      </w:rPr>
    </w:lvl>
    <w:lvl w:ilvl="6">
      <w:start w:val="1"/>
      <w:numFmt w:val="bullet"/>
      <w:lvlText w:val=""/>
      <w:lvlJc w:val="left"/>
      <w:pPr>
        <w:tabs>
          <w:tab w:val="num" w:pos="2535"/>
        </w:tabs>
        <w:ind w:left="2535" w:hanging="360"/>
      </w:pPr>
      <w:rPr>
        <w:rFonts w:ascii="Symbol" w:hAnsi="Symbol" w:cs="StarSymbol"/>
        <w:sz w:val="18"/>
        <w:szCs w:val="18"/>
      </w:rPr>
    </w:lvl>
    <w:lvl w:ilvl="7">
      <w:start w:val="1"/>
      <w:numFmt w:val="bullet"/>
      <w:lvlText w:val="◦"/>
      <w:lvlJc w:val="left"/>
      <w:pPr>
        <w:tabs>
          <w:tab w:val="num" w:pos="2895"/>
        </w:tabs>
        <w:ind w:left="2895" w:hanging="360"/>
      </w:pPr>
      <w:rPr>
        <w:rFonts w:ascii="OpenSymbol" w:hAnsi="OpenSymbol" w:cs="StarSymbol"/>
        <w:sz w:val="18"/>
        <w:szCs w:val="18"/>
      </w:rPr>
    </w:lvl>
    <w:lvl w:ilvl="8">
      <w:start w:val="1"/>
      <w:numFmt w:val="bullet"/>
      <w:lvlText w:val="▪"/>
      <w:lvlJc w:val="left"/>
      <w:pPr>
        <w:tabs>
          <w:tab w:val="num" w:pos="3255"/>
        </w:tabs>
        <w:ind w:left="3255" w:hanging="360"/>
      </w:pPr>
      <w:rPr>
        <w:rFonts w:ascii="OpenSymbol" w:hAnsi="OpenSymbol" w:cs="StarSymbol"/>
        <w:sz w:val="18"/>
        <w:szCs w:val="18"/>
      </w:rPr>
    </w:lvl>
  </w:abstractNum>
  <w:abstractNum w:abstractNumId="18" w15:restartNumberingAfterBreak="0">
    <w:nsid w:val="01F008EB"/>
    <w:multiLevelType w:val="hybridMultilevel"/>
    <w:tmpl w:val="57C69C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BD2398"/>
    <w:multiLevelType w:val="multilevel"/>
    <w:tmpl w:val="AF502658"/>
    <w:lvl w:ilvl="0">
      <w:start w:val="1"/>
      <w:numFmt w:val="decimal"/>
      <w:lvlText w:val="%1)"/>
      <w:lvlJc w:val="left"/>
      <w:pPr>
        <w:tabs>
          <w:tab w:val="num" w:pos="1095"/>
        </w:tabs>
        <w:ind w:left="1095" w:hanging="360"/>
      </w:pPr>
      <w:rPr>
        <w:rFonts w:hint="default"/>
        <w:sz w:val="18"/>
        <w:szCs w:val="18"/>
      </w:rPr>
    </w:lvl>
    <w:lvl w:ilvl="1">
      <w:start w:val="1"/>
      <w:numFmt w:val="decimal"/>
      <w:lvlText w:val="%2)"/>
      <w:lvlJc w:val="left"/>
      <w:pPr>
        <w:tabs>
          <w:tab w:val="num" w:pos="705"/>
        </w:tabs>
        <w:ind w:left="705" w:hanging="360"/>
      </w:pPr>
    </w:lvl>
    <w:lvl w:ilvl="2">
      <w:start w:val="1"/>
      <w:numFmt w:val="bullet"/>
      <w:lvlText w:val="▪"/>
      <w:lvlJc w:val="left"/>
      <w:pPr>
        <w:tabs>
          <w:tab w:val="num" w:pos="1065"/>
        </w:tabs>
        <w:ind w:left="1065" w:hanging="360"/>
      </w:pPr>
      <w:rPr>
        <w:rFonts w:ascii="OpenSymbol" w:hAnsi="OpenSymbol" w:cs="StarSymbol"/>
        <w:sz w:val="18"/>
        <w:szCs w:val="18"/>
      </w:rPr>
    </w:lvl>
    <w:lvl w:ilvl="3">
      <w:start w:val="1"/>
      <w:numFmt w:val="bullet"/>
      <w:lvlText w:val=""/>
      <w:lvlJc w:val="left"/>
      <w:pPr>
        <w:tabs>
          <w:tab w:val="num" w:pos="1425"/>
        </w:tabs>
        <w:ind w:left="1425" w:hanging="360"/>
      </w:pPr>
      <w:rPr>
        <w:rFonts w:ascii="Symbol" w:hAnsi="Symbol" w:cs="StarSymbol"/>
        <w:sz w:val="18"/>
        <w:szCs w:val="18"/>
      </w:rPr>
    </w:lvl>
    <w:lvl w:ilvl="4">
      <w:start w:val="1"/>
      <w:numFmt w:val="bullet"/>
      <w:lvlText w:val="◦"/>
      <w:lvlJc w:val="left"/>
      <w:pPr>
        <w:tabs>
          <w:tab w:val="num" w:pos="1785"/>
        </w:tabs>
        <w:ind w:left="1785" w:hanging="360"/>
      </w:pPr>
      <w:rPr>
        <w:rFonts w:ascii="OpenSymbol" w:hAnsi="OpenSymbol" w:cs="StarSymbol"/>
        <w:sz w:val="18"/>
        <w:szCs w:val="18"/>
      </w:rPr>
    </w:lvl>
    <w:lvl w:ilvl="5">
      <w:start w:val="1"/>
      <w:numFmt w:val="bullet"/>
      <w:lvlText w:val="▪"/>
      <w:lvlJc w:val="left"/>
      <w:pPr>
        <w:tabs>
          <w:tab w:val="num" w:pos="2145"/>
        </w:tabs>
        <w:ind w:left="2145" w:hanging="360"/>
      </w:pPr>
      <w:rPr>
        <w:rFonts w:ascii="OpenSymbol" w:hAnsi="OpenSymbol" w:cs="StarSymbol"/>
        <w:sz w:val="18"/>
        <w:szCs w:val="18"/>
      </w:rPr>
    </w:lvl>
    <w:lvl w:ilvl="6">
      <w:start w:val="1"/>
      <w:numFmt w:val="bullet"/>
      <w:lvlText w:val=""/>
      <w:lvlJc w:val="left"/>
      <w:pPr>
        <w:tabs>
          <w:tab w:val="num" w:pos="2505"/>
        </w:tabs>
        <w:ind w:left="2505" w:hanging="360"/>
      </w:pPr>
      <w:rPr>
        <w:rFonts w:ascii="Symbol" w:hAnsi="Symbol" w:cs="StarSymbol"/>
        <w:sz w:val="18"/>
        <w:szCs w:val="18"/>
      </w:rPr>
    </w:lvl>
    <w:lvl w:ilvl="7">
      <w:start w:val="1"/>
      <w:numFmt w:val="bullet"/>
      <w:lvlText w:val="◦"/>
      <w:lvlJc w:val="left"/>
      <w:pPr>
        <w:tabs>
          <w:tab w:val="num" w:pos="2865"/>
        </w:tabs>
        <w:ind w:left="2865" w:hanging="360"/>
      </w:pPr>
      <w:rPr>
        <w:rFonts w:ascii="OpenSymbol" w:hAnsi="OpenSymbol" w:cs="StarSymbol"/>
        <w:sz w:val="18"/>
        <w:szCs w:val="18"/>
      </w:rPr>
    </w:lvl>
    <w:lvl w:ilvl="8">
      <w:start w:val="1"/>
      <w:numFmt w:val="bullet"/>
      <w:lvlText w:val="▪"/>
      <w:lvlJc w:val="left"/>
      <w:pPr>
        <w:tabs>
          <w:tab w:val="num" w:pos="3225"/>
        </w:tabs>
        <w:ind w:left="3225" w:hanging="360"/>
      </w:pPr>
      <w:rPr>
        <w:rFonts w:ascii="OpenSymbol" w:hAnsi="OpenSymbol" w:cs="StarSymbol"/>
        <w:sz w:val="18"/>
        <w:szCs w:val="18"/>
      </w:rPr>
    </w:lvl>
  </w:abstractNum>
  <w:abstractNum w:abstractNumId="20" w15:restartNumberingAfterBreak="0">
    <w:nsid w:val="0BAE397E"/>
    <w:multiLevelType w:val="hybridMultilevel"/>
    <w:tmpl w:val="B3A452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E53507"/>
    <w:multiLevelType w:val="hybridMultilevel"/>
    <w:tmpl w:val="74B2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6D3FE3"/>
    <w:multiLevelType w:val="multilevel"/>
    <w:tmpl w:val="4CEC5A92"/>
    <w:styleLink w:val="WW8Num15"/>
    <w:lvl w:ilvl="0">
      <w:start w:val="1"/>
      <w:numFmt w:val="decimal"/>
      <w:lvlText w:val="%1."/>
      <w:lvlJc w:val="left"/>
      <w:pPr>
        <w:ind w:left="720" w:hanging="360"/>
      </w:pPr>
      <w:rPr>
        <w:b w:val="0"/>
        <w:bCs w:val="0"/>
      </w:rPr>
    </w:lvl>
    <w:lvl w:ilvl="1">
      <w:start w:val="1"/>
      <w:numFmt w:val="decimal"/>
      <w:lvlText w:val="%2)"/>
      <w:lvlJc w:val="left"/>
      <w:pPr>
        <w:ind w:left="1440" w:hanging="360"/>
      </w:pPr>
      <w:rPr>
        <w:b w:val="0"/>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15:restartNumberingAfterBreak="0">
    <w:nsid w:val="16417199"/>
    <w:multiLevelType w:val="hybridMultilevel"/>
    <w:tmpl w:val="F7D8A07E"/>
    <w:lvl w:ilvl="0" w:tplc="6CF42DDA">
      <w:start w:val="1"/>
      <w:numFmt w:val="decimal"/>
      <w:lvlText w:val="%1)"/>
      <w:lvlJc w:val="left"/>
      <w:pPr>
        <w:tabs>
          <w:tab w:val="num" w:pos="1146"/>
        </w:tabs>
        <w:ind w:left="1146" w:hanging="360"/>
      </w:pPr>
      <w:rPr>
        <w:rFonts w:ascii="Times New Roman" w:eastAsia="Times New Roman" w:hAnsi="Times New Roman" w:cs="Times New Roman"/>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B4D0A38"/>
    <w:multiLevelType w:val="hybridMultilevel"/>
    <w:tmpl w:val="C9207B98"/>
    <w:lvl w:ilvl="0" w:tplc="0415000F">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396"/>
        </w:tabs>
        <w:ind w:left="396" w:hanging="396"/>
      </w:pPr>
      <w:rPr>
        <w:rFonts w:hint="default"/>
      </w:rPr>
    </w:lvl>
    <w:lvl w:ilvl="2" w:tplc="ED32561A">
      <w:start w:val="1"/>
      <w:numFmt w:val="lowerLetter"/>
      <w:lvlText w:val="%3)"/>
      <w:lvlJc w:val="left"/>
      <w:pPr>
        <w:tabs>
          <w:tab w:val="num" w:pos="2340"/>
        </w:tabs>
        <w:ind w:left="2340" w:hanging="360"/>
      </w:pPr>
      <w:rPr>
        <w:rFonts w:ascii="Times New Roman" w:eastAsia="Times New Roman" w:hAnsi="Times New Roman" w:cs="Times New Roman"/>
      </w:rPr>
    </w:lvl>
    <w:lvl w:ilvl="3" w:tplc="ACF6E1D6">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BFB0FE6"/>
    <w:multiLevelType w:val="multilevel"/>
    <w:tmpl w:val="AB8A6ECE"/>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7" w15:restartNumberingAfterBreak="0">
    <w:nsid w:val="1D3F2A08"/>
    <w:multiLevelType w:val="hybridMultilevel"/>
    <w:tmpl w:val="40B02C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F04967"/>
    <w:multiLevelType w:val="hybridMultilevel"/>
    <w:tmpl w:val="5456D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7A381E"/>
    <w:multiLevelType w:val="hybridMultilevel"/>
    <w:tmpl w:val="01A67DE4"/>
    <w:lvl w:ilvl="0" w:tplc="8760D1EC">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E0F1C"/>
    <w:multiLevelType w:val="hybridMultilevel"/>
    <w:tmpl w:val="61E4E75C"/>
    <w:lvl w:ilvl="0" w:tplc="B7A824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980790"/>
    <w:multiLevelType w:val="hybridMultilevel"/>
    <w:tmpl w:val="B90EC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D0912"/>
    <w:multiLevelType w:val="hybridMultilevel"/>
    <w:tmpl w:val="DF788B20"/>
    <w:lvl w:ilvl="0" w:tplc="B98264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D6060"/>
    <w:multiLevelType w:val="hybridMultilevel"/>
    <w:tmpl w:val="343646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AE9359B"/>
    <w:multiLevelType w:val="hybridMultilevel"/>
    <w:tmpl w:val="B52E41E6"/>
    <w:lvl w:ilvl="0" w:tplc="A176DB1E">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lvl>
    <w:lvl w:ilvl="2" w:tplc="C1323DB8">
      <w:start w:val="1"/>
      <w:numFmt w:val="decimal"/>
      <w:lvlText w:val="%3)"/>
      <w:lvlJc w:val="left"/>
      <w:pPr>
        <w:tabs>
          <w:tab w:val="num" w:pos="1980"/>
        </w:tabs>
        <w:ind w:left="1980" w:hanging="360"/>
      </w:pPr>
      <w:rPr>
        <w:rFonts w:ascii="Times New Roman" w:eastAsia="Times New Roman" w:hAnsi="Times New Roman" w:cs="Times New Roman"/>
      </w:rPr>
    </w:lvl>
    <w:lvl w:ilvl="3" w:tplc="BF3C1C3A">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B4E5CB3"/>
    <w:multiLevelType w:val="hybridMultilevel"/>
    <w:tmpl w:val="68ACE430"/>
    <w:lvl w:ilvl="0" w:tplc="C54EFCB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CD551E"/>
    <w:multiLevelType w:val="hybridMultilevel"/>
    <w:tmpl w:val="1F322362"/>
    <w:lvl w:ilvl="0" w:tplc="B7A824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8B503F"/>
    <w:multiLevelType w:val="hybridMultilevel"/>
    <w:tmpl w:val="868AD9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501D2FB0"/>
    <w:multiLevelType w:val="hybridMultilevel"/>
    <w:tmpl w:val="940650B4"/>
    <w:lvl w:ilvl="0" w:tplc="0415000F">
      <w:start w:val="1"/>
      <w:numFmt w:val="bullet"/>
      <w:pStyle w:val="StylListapunktowana3CzerwonyNieWszystkiewersaliki"/>
      <w:lvlText w:val=""/>
      <w:lvlJc w:val="left"/>
      <w:pPr>
        <w:tabs>
          <w:tab w:val="num" w:pos="961"/>
        </w:tabs>
        <w:ind w:left="709" w:firstLine="25"/>
      </w:pPr>
      <w:rPr>
        <w:rFonts w:ascii="Symbol" w:hAnsi="Symbol" w:hint="default"/>
      </w:rPr>
    </w:lvl>
    <w:lvl w:ilvl="1" w:tplc="04150019" w:tentative="1">
      <w:start w:val="1"/>
      <w:numFmt w:val="bullet"/>
      <w:lvlText w:val="o"/>
      <w:lvlJc w:val="left"/>
      <w:pPr>
        <w:tabs>
          <w:tab w:val="num" w:pos="-2133"/>
        </w:tabs>
        <w:ind w:left="-2133" w:hanging="360"/>
      </w:pPr>
      <w:rPr>
        <w:rFonts w:ascii="Courier New" w:hAnsi="Courier New" w:cs="Courier New" w:hint="default"/>
      </w:rPr>
    </w:lvl>
    <w:lvl w:ilvl="2" w:tplc="722A3AE0" w:tentative="1">
      <w:start w:val="1"/>
      <w:numFmt w:val="bullet"/>
      <w:lvlText w:val=""/>
      <w:lvlJc w:val="left"/>
      <w:pPr>
        <w:tabs>
          <w:tab w:val="num" w:pos="-1413"/>
        </w:tabs>
        <w:ind w:left="-1413" w:hanging="360"/>
      </w:pPr>
      <w:rPr>
        <w:rFonts w:ascii="Wingdings" w:hAnsi="Wingdings" w:hint="default"/>
      </w:rPr>
    </w:lvl>
    <w:lvl w:ilvl="3" w:tplc="0415000F" w:tentative="1">
      <w:start w:val="1"/>
      <w:numFmt w:val="bullet"/>
      <w:lvlText w:val=""/>
      <w:lvlJc w:val="left"/>
      <w:pPr>
        <w:tabs>
          <w:tab w:val="num" w:pos="-693"/>
        </w:tabs>
        <w:ind w:left="-693" w:hanging="360"/>
      </w:pPr>
      <w:rPr>
        <w:rFonts w:ascii="Symbol" w:hAnsi="Symbol" w:hint="default"/>
      </w:rPr>
    </w:lvl>
    <w:lvl w:ilvl="4" w:tplc="04150019" w:tentative="1">
      <w:start w:val="1"/>
      <w:numFmt w:val="bullet"/>
      <w:lvlText w:val="o"/>
      <w:lvlJc w:val="left"/>
      <w:pPr>
        <w:tabs>
          <w:tab w:val="num" w:pos="27"/>
        </w:tabs>
        <w:ind w:left="27" w:hanging="360"/>
      </w:pPr>
      <w:rPr>
        <w:rFonts w:ascii="Courier New" w:hAnsi="Courier New" w:cs="Courier New" w:hint="default"/>
      </w:rPr>
    </w:lvl>
    <w:lvl w:ilvl="5" w:tplc="0415001B" w:tentative="1">
      <w:start w:val="1"/>
      <w:numFmt w:val="bullet"/>
      <w:lvlText w:val=""/>
      <w:lvlJc w:val="left"/>
      <w:pPr>
        <w:tabs>
          <w:tab w:val="num" w:pos="747"/>
        </w:tabs>
        <w:ind w:left="747" w:hanging="360"/>
      </w:pPr>
      <w:rPr>
        <w:rFonts w:ascii="Wingdings" w:hAnsi="Wingdings" w:hint="default"/>
      </w:rPr>
    </w:lvl>
    <w:lvl w:ilvl="6" w:tplc="0415000F" w:tentative="1">
      <w:start w:val="1"/>
      <w:numFmt w:val="bullet"/>
      <w:lvlText w:val=""/>
      <w:lvlJc w:val="left"/>
      <w:pPr>
        <w:tabs>
          <w:tab w:val="num" w:pos="1467"/>
        </w:tabs>
        <w:ind w:left="1467" w:hanging="360"/>
      </w:pPr>
      <w:rPr>
        <w:rFonts w:ascii="Symbol" w:hAnsi="Symbol" w:hint="default"/>
      </w:rPr>
    </w:lvl>
    <w:lvl w:ilvl="7" w:tplc="04150019" w:tentative="1">
      <w:start w:val="1"/>
      <w:numFmt w:val="bullet"/>
      <w:lvlText w:val="o"/>
      <w:lvlJc w:val="left"/>
      <w:pPr>
        <w:tabs>
          <w:tab w:val="num" w:pos="2187"/>
        </w:tabs>
        <w:ind w:left="2187" w:hanging="360"/>
      </w:pPr>
      <w:rPr>
        <w:rFonts w:ascii="Courier New" w:hAnsi="Courier New" w:cs="Courier New" w:hint="default"/>
      </w:rPr>
    </w:lvl>
    <w:lvl w:ilvl="8" w:tplc="0415001B" w:tentative="1">
      <w:start w:val="1"/>
      <w:numFmt w:val="bullet"/>
      <w:lvlText w:val=""/>
      <w:lvlJc w:val="left"/>
      <w:pPr>
        <w:tabs>
          <w:tab w:val="num" w:pos="2907"/>
        </w:tabs>
        <w:ind w:left="2907" w:hanging="360"/>
      </w:pPr>
      <w:rPr>
        <w:rFonts w:ascii="Wingdings" w:hAnsi="Wingdings" w:hint="default"/>
      </w:rPr>
    </w:lvl>
  </w:abstractNum>
  <w:abstractNum w:abstractNumId="42" w15:restartNumberingAfterBreak="0">
    <w:nsid w:val="51BD7BFD"/>
    <w:multiLevelType w:val="multilevel"/>
    <w:tmpl w:val="67F003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52D50813"/>
    <w:multiLevelType w:val="singleLevel"/>
    <w:tmpl w:val="1A42BC32"/>
    <w:lvl w:ilvl="0">
      <w:start w:val="1"/>
      <w:numFmt w:val="decimal"/>
      <w:lvlText w:val="%1."/>
      <w:legacy w:legacy="1" w:legacySpace="0" w:legacyIndent="360"/>
      <w:lvlJc w:val="left"/>
      <w:pPr>
        <w:ind w:left="360" w:hanging="360"/>
      </w:pPr>
    </w:lvl>
  </w:abstractNum>
  <w:abstractNum w:abstractNumId="44" w15:restartNumberingAfterBreak="0">
    <w:nsid w:val="5BCA2BE8"/>
    <w:multiLevelType w:val="hybridMultilevel"/>
    <w:tmpl w:val="A72CCE52"/>
    <w:lvl w:ilvl="0" w:tplc="0415000F">
      <w:start w:val="1"/>
      <w:numFmt w:val="decimal"/>
      <w:lvlText w:val="%1."/>
      <w:lvlJc w:val="left"/>
      <w:pPr>
        <w:ind w:left="720" w:hanging="360"/>
      </w:pPr>
      <w:rPr>
        <w:rFonts w:hint="default"/>
      </w:rPr>
    </w:lvl>
    <w:lvl w:ilvl="1" w:tplc="C8E80B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A470B4"/>
    <w:multiLevelType w:val="hybridMultilevel"/>
    <w:tmpl w:val="8D44FD86"/>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77B2AD1"/>
    <w:multiLevelType w:val="hybridMultilevel"/>
    <w:tmpl w:val="3CC00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3223DC"/>
    <w:multiLevelType w:val="hybridMultilevel"/>
    <w:tmpl w:val="F3106A78"/>
    <w:lvl w:ilvl="0" w:tplc="04150017">
      <w:start w:val="1"/>
      <w:numFmt w:val="lowerLetter"/>
      <w:lvlText w:val="%1)"/>
      <w:lvlJc w:val="left"/>
      <w:pPr>
        <w:tabs>
          <w:tab w:val="num" w:pos="861"/>
        </w:tabs>
        <w:ind w:left="861" w:hanging="435"/>
      </w:pPr>
    </w:lvl>
    <w:lvl w:ilvl="1" w:tplc="04150019">
      <w:start w:val="1"/>
      <w:numFmt w:val="decimal"/>
      <w:lvlText w:val="%2."/>
      <w:lvlJc w:val="left"/>
      <w:pPr>
        <w:tabs>
          <w:tab w:val="num" w:pos="1371"/>
        </w:tabs>
        <w:ind w:left="1371" w:hanging="360"/>
      </w:pPr>
    </w:lvl>
    <w:lvl w:ilvl="2" w:tplc="0415001B">
      <w:start w:val="1"/>
      <w:numFmt w:val="decimal"/>
      <w:lvlText w:val="%3."/>
      <w:lvlJc w:val="left"/>
      <w:pPr>
        <w:tabs>
          <w:tab w:val="num" w:pos="2091"/>
        </w:tabs>
        <w:ind w:left="2091" w:hanging="360"/>
      </w:pPr>
    </w:lvl>
    <w:lvl w:ilvl="3" w:tplc="0415000F">
      <w:start w:val="1"/>
      <w:numFmt w:val="decimal"/>
      <w:lvlText w:val="%4."/>
      <w:lvlJc w:val="left"/>
      <w:pPr>
        <w:tabs>
          <w:tab w:val="num" w:pos="2811"/>
        </w:tabs>
        <w:ind w:left="2811" w:hanging="360"/>
      </w:pPr>
    </w:lvl>
    <w:lvl w:ilvl="4" w:tplc="04150019">
      <w:start w:val="1"/>
      <w:numFmt w:val="decimal"/>
      <w:lvlText w:val="%5."/>
      <w:lvlJc w:val="left"/>
      <w:pPr>
        <w:tabs>
          <w:tab w:val="num" w:pos="3531"/>
        </w:tabs>
        <w:ind w:left="3531" w:hanging="360"/>
      </w:pPr>
    </w:lvl>
    <w:lvl w:ilvl="5" w:tplc="0415001B">
      <w:start w:val="1"/>
      <w:numFmt w:val="decimal"/>
      <w:lvlText w:val="%6."/>
      <w:lvlJc w:val="left"/>
      <w:pPr>
        <w:tabs>
          <w:tab w:val="num" w:pos="4251"/>
        </w:tabs>
        <w:ind w:left="4251" w:hanging="360"/>
      </w:pPr>
    </w:lvl>
    <w:lvl w:ilvl="6" w:tplc="0415000F">
      <w:start w:val="1"/>
      <w:numFmt w:val="decimal"/>
      <w:lvlText w:val="%7."/>
      <w:lvlJc w:val="left"/>
      <w:pPr>
        <w:tabs>
          <w:tab w:val="num" w:pos="4971"/>
        </w:tabs>
        <w:ind w:left="4971" w:hanging="360"/>
      </w:pPr>
    </w:lvl>
    <w:lvl w:ilvl="7" w:tplc="04150019">
      <w:start w:val="1"/>
      <w:numFmt w:val="decimal"/>
      <w:lvlText w:val="%8."/>
      <w:lvlJc w:val="left"/>
      <w:pPr>
        <w:tabs>
          <w:tab w:val="num" w:pos="5691"/>
        </w:tabs>
        <w:ind w:left="5691" w:hanging="360"/>
      </w:pPr>
    </w:lvl>
    <w:lvl w:ilvl="8" w:tplc="0415001B">
      <w:start w:val="1"/>
      <w:numFmt w:val="decimal"/>
      <w:lvlText w:val="%9."/>
      <w:lvlJc w:val="left"/>
      <w:pPr>
        <w:tabs>
          <w:tab w:val="num" w:pos="6411"/>
        </w:tabs>
        <w:ind w:left="6411" w:hanging="360"/>
      </w:pPr>
    </w:lvl>
  </w:abstractNum>
  <w:abstractNum w:abstractNumId="48" w15:restartNumberingAfterBreak="0">
    <w:nsid w:val="6CD906DC"/>
    <w:multiLevelType w:val="multilevel"/>
    <w:tmpl w:val="AB8A6ECE"/>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49" w15:restartNumberingAfterBreak="0">
    <w:nsid w:val="6F6F5096"/>
    <w:multiLevelType w:val="hybridMultilevel"/>
    <w:tmpl w:val="17DCCE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AC6B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986D3D"/>
    <w:multiLevelType w:val="hybridMultilevel"/>
    <w:tmpl w:val="95426B14"/>
    <w:lvl w:ilvl="0" w:tplc="5332374A">
      <w:start w:val="7"/>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2" w15:restartNumberingAfterBreak="0">
    <w:nsid w:val="737D406A"/>
    <w:multiLevelType w:val="hybridMultilevel"/>
    <w:tmpl w:val="E6B67B18"/>
    <w:lvl w:ilvl="0" w:tplc="8092E20E">
      <w:start w:val="1"/>
      <w:numFmt w:val="lowerLetter"/>
      <w:lvlText w:val="%1)"/>
      <w:lvlJc w:val="left"/>
      <w:pPr>
        <w:ind w:left="786" w:hanging="360"/>
      </w:pPr>
      <w:rPr>
        <w:rFonts w:hint="default"/>
      </w:rPr>
    </w:lvl>
    <w:lvl w:ilvl="1" w:tplc="A362515E">
      <w:start w:val="1"/>
      <w:numFmt w:val="decimal"/>
      <w:lvlText w:val="%2)"/>
      <w:lvlJc w:val="left"/>
      <w:pPr>
        <w:ind w:left="1536" w:hanging="390"/>
      </w:pPr>
      <w:rPr>
        <w:rFonts w:hint="default"/>
      </w:rPr>
    </w:lvl>
    <w:lvl w:ilvl="2" w:tplc="0415001B">
      <w:start w:val="1"/>
      <w:numFmt w:val="lowerRoman"/>
      <w:lvlText w:val="%3."/>
      <w:lvlJc w:val="right"/>
      <w:pPr>
        <w:ind w:left="2226" w:hanging="180"/>
      </w:pPr>
    </w:lvl>
    <w:lvl w:ilvl="3" w:tplc="8684FDEE">
      <w:start w:val="4"/>
      <w:numFmt w:val="decimal"/>
      <w:lvlText w:val="%4."/>
      <w:lvlJc w:val="left"/>
      <w:pPr>
        <w:ind w:left="2946" w:hanging="360"/>
      </w:pPr>
      <w:rPr>
        <w:rFonts w:hint="default"/>
        <w:b w:val="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F40F0C"/>
    <w:multiLevelType w:val="hybridMultilevel"/>
    <w:tmpl w:val="BA76C35C"/>
    <w:lvl w:ilvl="0" w:tplc="2946B7B6">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8313E83"/>
    <w:multiLevelType w:val="hybridMultilevel"/>
    <w:tmpl w:val="37B0AD9C"/>
    <w:lvl w:ilvl="0" w:tplc="7238643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79405687"/>
    <w:multiLevelType w:val="hybridMultilevel"/>
    <w:tmpl w:val="8C9E11A0"/>
    <w:lvl w:ilvl="0" w:tplc="04150001">
      <w:start w:val="1"/>
      <w:numFmt w:val="bullet"/>
      <w:lvlText w:val=""/>
      <w:lvlJc w:val="left"/>
      <w:pPr>
        <w:ind w:left="2091" w:hanging="360"/>
      </w:pPr>
      <w:rPr>
        <w:rFonts w:ascii="Symbol" w:hAnsi="Symbol" w:hint="default"/>
      </w:rPr>
    </w:lvl>
    <w:lvl w:ilvl="1" w:tplc="04150003" w:tentative="1">
      <w:start w:val="1"/>
      <w:numFmt w:val="bullet"/>
      <w:lvlText w:val="o"/>
      <w:lvlJc w:val="left"/>
      <w:pPr>
        <w:ind w:left="2811" w:hanging="360"/>
      </w:pPr>
      <w:rPr>
        <w:rFonts w:ascii="Courier New" w:hAnsi="Courier New" w:cs="Courier New" w:hint="default"/>
      </w:rPr>
    </w:lvl>
    <w:lvl w:ilvl="2" w:tplc="04150005" w:tentative="1">
      <w:start w:val="1"/>
      <w:numFmt w:val="bullet"/>
      <w:lvlText w:val=""/>
      <w:lvlJc w:val="left"/>
      <w:pPr>
        <w:ind w:left="3531" w:hanging="360"/>
      </w:pPr>
      <w:rPr>
        <w:rFonts w:ascii="Wingdings" w:hAnsi="Wingdings" w:hint="default"/>
      </w:rPr>
    </w:lvl>
    <w:lvl w:ilvl="3" w:tplc="04150001" w:tentative="1">
      <w:start w:val="1"/>
      <w:numFmt w:val="bullet"/>
      <w:lvlText w:val=""/>
      <w:lvlJc w:val="left"/>
      <w:pPr>
        <w:ind w:left="4251" w:hanging="360"/>
      </w:pPr>
      <w:rPr>
        <w:rFonts w:ascii="Symbol" w:hAnsi="Symbol" w:hint="default"/>
      </w:rPr>
    </w:lvl>
    <w:lvl w:ilvl="4" w:tplc="04150003" w:tentative="1">
      <w:start w:val="1"/>
      <w:numFmt w:val="bullet"/>
      <w:lvlText w:val="o"/>
      <w:lvlJc w:val="left"/>
      <w:pPr>
        <w:ind w:left="4971" w:hanging="360"/>
      </w:pPr>
      <w:rPr>
        <w:rFonts w:ascii="Courier New" w:hAnsi="Courier New" w:cs="Courier New" w:hint="default"/>
      </w:rPr>
    </w:lvl>
    <w:lvl w:ilvl="5" w:tplc="04150005" w:tentative="1">
      <w:start w:val="1"/>
      <w:numFmt w:val="bullet"/>
      <w:lvlText w:val=""/>
      <w:lvlJc w:val="left"/>
      <w:pPr>
        <w:ind w:left="5691" w:hanging="360"/>
      </w:pPr>
      <w:rPr>
        <w:rFonts w:ascii="Wingdings" w:hAnsi="Wingdings" w:hint="default"/>
      </w:rPr>
    </w:lvl>
    <w:lvl w:ilvl="6" w:tplc="04150001" w:tentative="1">
      <w:start w:val="1"/>
      <w:numFmt w:val="bullet"/>
      <w:lvlText w:val=""/>
      <w:lvlJc w:val="left"/>
      <w:pPr>
        <w:ind w:left="6411" w:hanging="360"/>
      </w:pPr>
      <w:rPr>
        <w:rFonts w:ascii="Symbol" w:hAnsi="Symbol" w:hint="default"/>
      </w:rPr>
    </w:lvl>
    <w:lvl w:ilvl="7" w:tplc="04150003" w:tentative="1">
      <w:start w:val="1"/>
      <w:numFmt w:val="bullet"/>
      <w:lvlText w:val="o"/>
      <w:lvlJc w:val="left"/>
      <w:pPr>
        <w:ind w:left="7131" w:hanging="360"/>
      </w:pPr>
      <w:rPr>
        <w:rFonts w:ascii="Courier New" w:hAnsi="Courier New" w:cs="Courier New" w:hint="default"/>
      </w:rPr>
    </w:lvl>
    <w:lvl w:ilvl="8" w:tplc="04150005" w:tentative="1">
      <w:start w:val="1"/>
      <w:numFmt w:val="bullet"/>
      <w:lvlText w:val=""/>
      <w:lvlJc w:val="left"/>
      <w:pPr>
        <w:ind w:left="7851" w:hanging="360"/>
      </w:pPr>
      <w:rPr>
        <w:rFonts w:ascii="Wingdings" w:hAnsi="Wingdings" w:hint="default"/>
      </w:rPr>
    </w:lvl>
  </w:abstractNum>
  <w:abstractNum w:abstractNumId="56" w15:restartNumberingAfterBreak="0">
    <w:nsid w:val="79673DD6"/>
    <w:multiLevelType w:val="hybridMultilevel"/>
    <w:tmpl w:val="104C767C"/>
    <w:lvl w:ilvl="0" w:tplc="F1AABC72">
      <w:start w:val="1"/>
      <w:numFmt w:val="decimal"/>
      <w:lvlText w:val="%1)"/>
      <w:lvlJc w:val="left"/>
      <w:pPr>
        <w:ind w:left="1856" w:hanging="360"/>
      </w:pPr>
      <w:rPr>
        <w:rFonts w:ascii="Times New Roman" w:eastAsia="Times New Roman" w:hAnsi="Times New Roman" w:cs="Times New Roman"/>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7" w15:restartNumberingAfterBreak="0">
    <w:nsid w:val="7ECB0825"/>
    <w:multiLevelType w:val="hybridMultilevel"/>
    <w:tmpl w:val="50F2D9E0"/>
    <w:lvl w:ilvl="0" w:tplc="E83CDE6E">
      <w:start w:val="1"/>
      <w:numFmt w:val="decimal"/>
      <w:lvlText w:val="%1)"/>
      <w:lvlJc w:val="left"/>
      <w:pPr>
        <w:ind w:left="786" w:hanging="360"/>
      </w:pPr>
      <w:rPr>
        <w:rFonts w:ascii="Times New Roman" w:eastAsia="Times New Roman" w:hAnsi="Times New Roman" w:cs="Times New Roman"/>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ED44C64"/>
    <w:multiLevelType w:val="hybridMultilevel"/>
    <w:tmpl w:val="BF0A8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E031C"/>
    <w:multiLevelType w:val="hybridMultilevel"/>
    <w:tmpl w:val="6FD80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42"/>
  </w:num>
  <w:num w:numId="6">
    <w:abstractNumId w:val="53"/>
  </w:num>
  <w:num w:numId="7">
    <w:abstractNumId w:val="25"/>
  </w:num>
  <w:num w:numId="8">
    <w:abstractNumId w:val="36"/>
  </w:num>
  <w:num w:numId="9">
    <w:abstractNumId w:val="29"/>
  </w:num>
  <w:num w:numId="10">
    <w:abstractNumId w:val="43"/>
    <w:lvlOverride w:ilvl="0">
      <w:startOverride w:val="1"/>
    </w:lvlOverride>
  </w:num>
  <w:num w:numId="11">
    <w:abstractNumId w:val="41"/>
  </w:num>
  <w:num w:numId="12">
    <w:abstractNumId w:val="51"/>
  </w:num>
  <w:num w:numId="13">
    <w:abstractNumId w:val="22"/>
  </w:num>
  <w:num w:numId="14">
    <w:abstractNumId w:val="57"/>
  </w:num>
  <w:num w:numId="15">
    <w:abstractNumId w:val="44"/>
  </w:num>
  <w:num w:numId="16">
    <w:abstractNumId w:val="56"/>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3"/>
  </w:num>
  <w:num w:numId="28">
    <w:abstractNumId w:val="15"/>
  </w:num>
  <w:num w:numId="29">
    <w:abstractNumId w:val="16"/>
  </w:num>
  <w:num w:numId="30">
    <w:abstractNumId w:val="17"/>
  </w:num>
  <w:num w:numId="31">
    <w:abstractNumId w:val="19"/>
  </w:num>
  <w:num w:numId="32">
    <w:abstractNumId w:val="33"/>
  </w:num>
  <w:num w:numId="33">
    <w:abstractNumId w:val="27"/>
  </w:num>
  <w:num w:numId="34">
    <w:abstractNumId w:val="23"/>
  </w:num>
  <w:num w:numId="35">
    <w:abstractNumId w:val="59"/>
  </w:num>
  <w:num w:numId="36">
    <w:abstractNumId w:val="35"/>
  </w:num>
  <w:num w:numId="37">
    <w:abstractNumId w:val="20"/>
  </w:num>
  <w:num w:numId="38">
    <w:abstractNumId w:val="45"/>
  </w:num>
  <w:num w:numId="39">
    <w:abstractNumId w:val="52"/>
  </w:num>
  <w:num w:numId="40">
    <w:abstractNumId w:val="49"/>
  </w:num>
  <w:num w:numId="41">
    <w:abstractNumId w:val="38"/>
  </w:num>
  <w:num w:numId="42">
    <w:abstractNumId w:val="31"/>
  </w:num>
  <w:num w:numId="43">
    <w:abstractNumId w:val="54"/>
  </w:num>
  <w:num w:numId="44">
    <w:abstractNumId w:val="39"/>
  </w:num>
  <w:num w:numId="45">
    <w:abstractNumId w:val="28"/>
  </w:num>
  <w:num w:numId="46">
    <w:abstractNumId w:val="24"/>
  </w:num>
  <w:num w:numId="47">
    <w:abstractNumId w:val="32"/>
  </w:num>
  <w:num w:numId="48">
    <w:abstractNumId w:val="18"/>
  </w:num>
  <w:num w:numId="49">
    <w:abstractNumId w:val="21"/>
  </w:num>
  <w:num w:numId="50">
    <w:abstractNumId w:val="40"/>
  </w:num>
  <w:num w:numId="51">
    <w:abstractNumId w:val="50"/>
  </w:num>
  <w:num w:numId="52">
    <w:abstractNumId w:val="34"/>
  </w:num>
  <w:num w:numId="53">
    <w:abstractNumId w:val="58"/>
  </w:num>
  <w:num w:numId="54">
    <w:abstractNumId w:val="48"/>
  </w:num>
  <w:num w:numId="55">
    <w:abstractNumId w:val="46"/>
  </w:num>
  <w:num w:numId="56">
    <w:abstractNumId w:val="47"/>
  </w:num>
  <w:num w:numId="57">
    <w:abstractNumId w:val="55"/>
  </w:num>
  <w:num w:numId="58">
    <w:abstractNumId w:val="37"/>
  </w:num>
  <w:num w:numId="59">
    <w:abstractNumId w:val="26"/>
  </w:num>
  <w:num w:numId="6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C3"/>
    <w:rsid w:val="00007BFE"/>
    <w:rsid w:val="00012D00"/>
    <w:rsid w:val="000246E9"/>
    <w:rsid w:val="00044D31"/>
    <w:rsid w:val="00044F4C"/>
    <w:rsid w:val="0005567D"/>
    <w:rsid w:val="00071284"/>
    <w:rsid w:val="00081667"/>
    <w:rsid w:val="00083BE0"/>
    <w:rsid w:val="00086B0A"/>
    <w:rsid w:val="00092956"/>
    <w:rsid w:val="00093C26"/>
    <w:rsid w:val="000C0A2D"/>
    <w:rsid w:val="000C6F9E"/>
    <w:rsid w:val="000D1AA9"/>
    <w:rsid w:val="000D27F0"/>
    <w:rsid w:val="000F4225"/>
    <w:rsid w:val="001107F7"/>
    <w:rsid w:val="001108C9"/>
    <w:rsid w:val="00115A24"/>
    <w:rsid w:val="00116C93"/>
    <w:rsid w:val="001246F5"/>
    <w:rsid w:val="001322A8"/>
    <w:rsid w:val="001553CC"/>
    <w:rsid w:val="00157426"/>
    <w:rsid w:val="00166B85"/>
    <w:rsid w:val="00176687"/>
    <w:rsid w:val="00180D73"/>
    <w:rsid w:val="00187C99"/>
    <w:rsid w:val="00193213"/>
    <w:rsid w:val="001A07EC"/>
    <w:rsid w:val="001A7241"/>
    <w:rsid w:val="001B0881"/>
    <w:rsid w:val="001B3896"/>
    <w:rsid w:val="001B6218"/>
    <w:rsid w:val="001C2E9A"/>
    <w:rsid w:val="001C3C76"/>
    <w:rsid w:val="001D0056"/>
    <w:rsid w:val="001D2F33"/>
    <w:rsid w:val="001E1CE2"/>
    <w:rsid w:val="001E6622"/>
    <w:rsid w:val="001E6BFA"/>
    <w:rsid w:val="0020211C"/>
    <w:rsid w:val="002139C5"/>
    <w:rsid w:val="002230CB"/>
    <w:rsid w:val="00226611"/>
    <w:rsid w:val="002355B4"/>
    <w:rsid w:val="002564D6"/>
    <w:rsid w:val="00264DD4"/>
    <w:rsid w:val="00284076"/>
    <w:rsid w:val="002902C1"/>
    <w:rsid w:val="00292727"/>
    <w:rsid w:val="00292F5F"/>
    <w:rsid w:val="0029770C"/>
    <w:rsid w:val="002B2317"/>
    <w:rsid w:val="002C4766"/>
    <w:rsid w:val="002C676C"/>
    <w:rsid w:val="002D107F"/>
    <w:rsid w:val="002D1DFA"/>
    <w:rsid w:val="002D7697"/>
    <w:rsid w:val="002E3749"/>
    <w:rsid w:val="002E6489"/>
    <w:rsid w:val="002F38B9"/>
    <w:rsid w:val="002F7924"/>
    <w:rsid w:val="0030628A"/>
    <w:rsid w:val="003221D3"/>
    <w:rsid w:val="00341336"/>
    <w:rsid w:val="00342654"/>
    <w:rsid w:val="00344784"/>
    <w:rsid w:val="0035600B"/>
    <w:rsid w:val="0036242A"/>
    <w:rsid w:val="00365A67"/>
    <w:rsid w:val="00370568"/>
    <w:rsid w:val="003772DC"/>
    <w:rsid w:val="003825C8"/>
    <w:rsid w:val="00383CC4"/>
    <w:rsid w:val="00386A25"/>
    <w:rsid w:val="0039540D"/>
    <w:rsid w:val="003B0944"/>
    <w:rsid w:val="003C66D5"/>
    <w:rsid w:val="003D08CA"/>
    <w:rsid w:val="003F0312"/>
    <w:rsid w:val="00401715"/>
    <w:rsid w:val="0044031B"/>
    <w:rsid w:val="00440B67"/>
    <w:rsid w:val="00457D5B"/>
    <w:rsid w:val="00471C4F"/>
    <w:rsid w:val="00476CF7"/>
    <w:rsid w:val="0047751A"/>
    <w:rsid w:val="004820F4"/>
    <w:rsid w:val="00482460"/>
    <w:rsid w:val="004A258D"/>
    <w:rsid w:val="004B0D3E"/>
    <w:rsid w:val="004B7CD0"/>
    <w:rsid w:val="004C3C44"/>
    <w:rsid w:val="004D0DC7"/>
    <w:rsid w:val="004D553D"/>
    <w:rsid w:val="004F6FB8"/>
    <w:rsid w:val="00522F3F"/>
    <w:rsid w:val="0052409E"/>
    <w:rsid w:val="00531CFF"/>
    <w:rsid w:val="0053355B"/>
    <w:rsid w:val="00553068"/>
    <w:rsid w:val="00556783"/>
    <w:rsid w:val="00564402"/>
    <w:rsid w:val="005646D8"/>
    <w:rsid w:val="00564D21"/>
    <w:rsid w:val="00575D7B"/>
    <w:rsid w:val="00583A60"/>
    <w:rsid w:val="005A7A88"/>
    <w:rsid w:val="005B0C2E"/>
    <w:rsid w:val="005B176F"/>
    <w:rsid w:val="005B254C"/>
    <w:rsid w:val="005C3802"/>
    <w:rsid w:val="005C48D4"/>
    <w:rsid w:val="005C4AA4"/>
    <w:rsid w:val="005C4D04"/>
    <w:rsid w:val="005D0988"/>
    <w:rsid w:val="005D293E"/>
    <w:rsid w:val="005D506B"/>
    <w:rsid w:val="005E3C32"/>
    <w:rsid w:val="005E4B0A"/>
    <w:rsid w:val="005F38DE"/>
    <w:rsid w:val="0060467E"/>
    <w:rsid w:val="00606FBD"/>
    <w:rsid w:val="0061280C"/>
    <w:rsid w:val="00612CCD"/>
    <w:rsid w:val="006333D0"/>
    <w:rsid w:val="0063536F"/>
    <w:rsid w:val="00642C85"/>
    <w:rsid w:val="00650C31"/>
    <w:rsid w:val="00651258"/>
    <w:rsid w:val="00653B21"/>
    <w:rsid w:val="0066012C"/>
    <w:rsid w:val="00661E30"/>
    <w:rsid w:val="00667FEE"/>
    <w:rsid w:val="00671BE2"/>
    <w:rsid w:val="006730CE"/>
    <w:rsid w:val="00680038"/>
    <w:rsid w:val="00693BF9"/>
    <w:rsid w:val="0069511C"/>
    <w:rsid w:val="006A1FDB"/>
    <w:rsid w:val="006C14BF"/>
    <w:rsid w:val="006C23DD"/>
    <w:rsid w:val="006C5C70"/>
    <w:rsid w:val="006D7988"/>
    <w:rsid w:val="006E24E1"/>
    <w:rsid w:val="006F22D2"/>
    <w:rsid w:val="006F2D64"/>
    <w:rsid w:val="007063A0"/>
    <w:rsid w:val="007077C7"/>
    <w:rsid w:val="00723D77"/>
    <w:rsid w:val="00723D91"/>
    <w:rsid w:val="007267A2"/>
    <w:rsid w:val="0073458A"/>
    <w:rsid w:val="00734AD8"/>
    <w:rsid w:val="00736337"/>
    <w:rsid w:val="007368A8"/>
    <w:rsid w:val="00741C15"/>
    <w:rsid w:val="00750B39"/>
    <w:rsid w:val="007526BD"/>
    <w:rsid w:val="0075359E"/>
    <w:rsid w:val="00754205"/>
    <w:rsid w:val="00765DFE"/>
    <w:rsid w:val="00767460"/>
    <w:rsid w:val="00776A34"/>
    <w:rsid w:val="00792F8C"/>
    <w:rsid w:val="00793804"/>
    <w:rsid w:val="00796658"/>
    <w:rsid w:val="007A1244"/>
    <w:rsid w:val="007A4EBA"/>
    <w:rsid w:val="007B0692"/>
    <w:rsid w:val="007B6B82"/>
    <w:rsid w:val="007D5357"/>
    <w:rsid w:val="007E199A"/>
    <w:rsid w:val="007E4D9E"/>
    <w:rsid w:val="007F049E"/>
    <w:rsid w:val="007F2178"/>
    <w:rsid w:val="007F5560"/>
    <w:rsid w:val="007F6AF0"/>
    <w:rsid w:val="008005A0"/>
    <w:rsid w:val="0081023D"/>
    <w:rsid w:val="00810915"/>
    <w:rsid w:val="00812521"/>
    <w:rsid w:val="00813C43"/>
    <w:rsid w:val="00814259"/>
    <w:rsid w:val="00815773"/>
    <w:rsid w:val="0082042F"/>
    <w:rsid w:val="008301CC"/>
    <w:rsid w:val="0083030D"/>
    <w:rsid w:val="008433B9"/>
    <w:rsid w:val="00865886"/>
    <w:rsid w:val="008666C4"/>
    <w:rsid w:val="0087131D"/>
    <w:rsid w:val="008754E3"/>
    <w:rsid w:val="0089560F"/>
    <w:rsid w:val="0089745F"/>
    <w:rsid w:val="008A4321"/>
    <w:rsid w:val="008B1FB2"/>
    <w:rsid w:val="008B2F5D"/>
    <w:rsid w:val="008B3764"/>
    <w:rsid w:val="008B6A22"/>
    <w:rsid w:val="008C4399"/>
    <w:rsid w:val="008D05F8"/>
    <w:rsid w:val="008D1A56"/>
    <w:rsid w:val="008D6223"/>
    <w:rsid w:val="008E129B"/>
    <w:rsid w:val="008F20D4"/>
    <w:rsid w:val="008F747D"/>
    <w:rsid w:val="008F7A11"/>
    <w:rsid w:val="00900E41"/>
    <w:rsid w:val="00901302"/>
    <w:rsid w:val="00907E4D"/>
    <w:rsid w:val="00913608"/>
    <w:rsid w:val="00913C54"/>
    <w:rsid w:val="0091666E"/>
    <w:rsid w:val="00930C28"/>
    <w:rsid w:val="00931042"/>
    <w:rsid w:val="00932B2C"/>
    <w:rsid w:val="00945581"/>
    <w:rsid w:val="009543D6"/>
    <w:rsid w:val="00956618"/>
    <w:rsid w:val="00957431"/>
    <w:rsid w:val="009575A2"/>
    <w:rsid w:val="00960F88"/>
    <w:rsid w:val="0096194B"/>
    <w:rsid w:val="00975FC2"/>
    <w:rsid w:val="00982B8D"/>
    <w:rsid w:val="00990271"/>
    <w:rsid w:val="00990B15"/>
    <w:rsid w:val="0099126F"/>
    <w:rsid w:val="00994FCC"/>
    <w:rsid w:val="00996EA3"/>
    <w:rsid w:val="0099767C"/>
    <w:rsid w:val="009A369C"/>
    <w:rsid w:val="009C29CE"/>
    <w:rsid w:val="009D02AA"/>
    <w:rsid w:val="009D1C78"/>
    <w:rsid w:val="009F4FBE"/>
    <w:rsid w:val="009F553D"/>
    <w:rsid w:val="009F6076"/>
    <w:rsid w:val="00A1208B"/>
    <w:rsid w:val="00A13EF7"/>
    <w:rsid w:val="00A23CC0"/>
    <w:rsid w:val="00A26FC3"/>
    <w:rsid w:val="00A31C8A"/>
    <w:rsid w:val="00A41388"/>
    <w:rsid w:val="00A47934"/>
    <w:rsid w:val="00A47FAA"/>
    <w:rsid w:val="00A53529"/>
    <w:rsid w:val="00A579EA"/>
    <w:rsid w:val="00A61D54"/>
    <w:rsid w:val="00A61EC6"/>
    <w:rsid w:val="00A757C0"/>
    <w:rsid w:val="00A76A11"/>
    <w:rsid w:val="00A80D09"/>
    <w:rsid w:val="00A83BF5"/>
    <w:rsid w:val="00A95535"/>
    <w:rsid w:val="00AA3174"/>
    <w:rsid w:val="00AC12E2"/>
    <w:rsid w:val="00AE1009"/>
    <w:rsid w:val="00AE3D0F"/>
    <w:rsid w:val="00AF0CF4"/>
    <w:rsid w:val="00B05CC8"/>
    <w:rsid w:val="00B060BA"/>
    <w:rsid w:val="00B239A9"/>
    <w:rsid w:val="00B60540"/>
    <w:rsid w:val="00B702E7"/>
    <w:rsid w:val="00B72B80"/>
    <w:rsid w:val="00B81009"/>
    <w:rsid w:val="00B81D26"/>
    <w:rsid w:val="00B86848"/>
    <w:rsid w:val="00B86C35"/>
    <w:rsid w:val="00B875B5"/>
    <w:rsid w:val="00B91E9A"/>
    <w:rsid w:val="00BB5F38"/>
    <w:rsid w:val="00BB6322"/>
    <w:rsid w:val="00BC19E5"/>
    <w:rsid w:val="00BC2AF1"/>
    <w:rsid w:val="00BC66CD"/>
    <w:rsid w:val="00BD2AF8"/>
    <w:rsid w:val="00BD34BD"/>
    <w:rsid w:val="00BD74CE"/>
    <w:rsid w:val="00BF196C"/>
    <w:rsid w:val="00BF3FA4"/>
    <w:rsid w:val="00C01F82"/>
    <w:rsid w:val="00C13708"/>
    <w:rsid w:val="00C13D28"/>
    <w:rsid w:val="00C205B1"/>
    <w:rsid w:val="00C2559C"/>
    <w:rsid w:val="00C27B81"/>
    <w:rsid w:val="00C36B35"/>
    <w:rsid w:val="00C410F8"/>
    <w:rsid w:val="00C526DB"/>
    <w:rsid w:val="00C541E0"/>
    <w:rsid w:val="00C54214"/>
    <w:rsid w:val="00C753B9"/>
    <w:rsid w:val="00C802B1"/>
    <w:rsid w:val="00C815B5"/>
    <w:rsid w:val="00C83A7F"/>
    <w:rsid w:val="00C85CE8"/>
    <w:rsid w:val="00C92543"/>
    <w:rsid w:val="00C95E52"/>
    <w:rsid w:val="00CA55A4"/>
    <w:rsid w:val="00CB26FC"/>
    <w:rsid w:val="00CC0766"/>
    <w:rsid w:val="00CE16F6"/>
    <w:rsid w:val="00CE2EB4"/>
    <w:rsid w:val="00CF6CA8"/>
    <w:rsid w:val="00D0014F"/>
    <w:rsid w:val="00D0484E"/>
    <w:rsid w:val="00D11FBA"/>
    <w:rsid w:val="00D1361E"/>
    <w:rsid w:val="00D15D99"/>
    <w:rsid w:val="00D42FAD"/>
    <w:rsid w:val="00D47A20"/>
    <w:rsid w:val="00D47AB9"/>
    <w:rsid w:val="00D55970"/>
    <w:rsid w:val="00D570EE"/>
    <w:rsid w:val="00D77057"/>
    <w:rsid w:val="00D80DDB"/>
    <w:rsid w:val="00D86D90"/>
    <w:rsid w:val="00D91524"/>
    <w:rsid w:val="00D9183B"/>
    <w:rsid w:val="00DA1229"/>
    <w:rsid w:val="00DA2E3D"/>
    <w:rsid w:val="00DB1551"/>
    <w:rsid w:val="00DB2DD6"/>
    <w:rsid w:val="00DB6DD5"/>
    <w:rsid w:val="00DD1740"/>
    <w:rsid w:val="00DD455F"/>
    <w:rsid w:val="00DD4932"/>
    <w:rsid w:val="00E1241D"/>
    <w:rsid w:val="00E26BD3"/>
    <w:rsid w:val="00E430F0"/>
    <w:rsid w:val="00E5295E"/>
    <w:rsid w:val="00E62EB7"/>
    <w:rsid w:val="00E63842"/>
    <w:rsid w:val="00E74BFA"/>
    <w:rsid w:val="00E80F1C"/>
    <w:rsid w:val="00E82CC9"/>
    <w:rsid w:val="00E90576"/>
    <w:rsid w:val="00EA212D"/>
    <w:rsid w:val="00EA50E0"/>
    <w:rsid w:val="00EA5DED"/>
    <w:rsid w:val="00ED2116"/>
    <w:rsid w:val="00ED5D25"/>
    <w:rsid w:val="00EE20FF"/>
    <w:rsid w:val="00EE7FE3"/>
    <w:rsid w:val="00EF3013"/>
    <w:rsid w:val="00F0282E"/>
    <w:rsid w:val="00F04B6D"/>
    <w:rsid w:val="00F156EA"/>
    <w:rsid w:val="00F4109B"/>
    <w:rsid w:val="00F652C5"/>
    <w:rsid w:val="00F737F7"/>
    <w:rsid w:val="00F74441"/>
    <w:rsid w:val="00F74CAA"/>
    <w:rsid w:val="00F81440"/>
    <w:rsid w:val="00F865AC"/>
    <w:rsid w:val="00F94CAF"/>
    <w:rsid w:val="00F9549F"/>
    <w:rsid w:val="00F96951"/>
    <w:rsid w:val="00F97C33"/>
    <w:rsid w:val="00FA3E95"/>
    <w:rsid w:val="00FA7F99"/>
    <w:rsid w:val="00FB530C"/>
    <w:rsid w:val="00FC20C5"/>
    <w:rsid w:val="00FF3631"/>
    <w:rsid w:val="00FF55DA"/>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74CA1"/>
  <w15:docId w15:val="{0D098381-441D-4B56-976F-171DF0A6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FC3"/>
    <w:pPr>
      <w:suppressAutoHyphens/>
      <w:overflowPunct w:val="0"/>
      <w:autoSpaceDE w:val="0"/>
      <w:jc w:val="left"/>
      <w:textAlignment w:val="baseline"/>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A26FC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26FC3"/>
    <w:pPr>
      <w:keepNext/>
      <w:suppressAutoHyphens w:val="0"/>
      <w:overflowPunct/>
      <w:autoSpaceDE/>
      <w:spacing w:before="240" w:after="60"/>
      <w:textAlignment w:val="auto"/>
      <w:outlineLvl w:val="1"/>
    </w:pPr>
    <w:rPr>
      <w:rFonts w:ascii="Arial" w:hAnsi="Arial" w:cs="Arial"/>
      <w:b/>
      <w:bCs/>
      <w:i/>
      <w:iCs/>
      <w:sz w:val="28"/>
      <w:szCs w:val="28"/>
      <w:lang w:eastAsia="pl-PL"/>
    </w:rPr>
  </w:style>
  <w:style w:type="paragraph" w:styleId="Nagwek3">
    <w:name w:val="heading 3"/>
    <w:basedOn w:val="Normalny"/>
    <w:next w:val="Normalny"/>
    <w:link w:val="Nagwek3Znak"/>
    <w:qFormat/>
    <w:rsid w:val="00A26FC3"/>
    <w:pPr>
      <w:keepNext/>
      <w:numPr>
        <w:ilvl w:val="2"/>
        <w:numId w:val="1"/>
      </w:numPr>
      <w:tabs>
        <w:tab w:val="left" w:pos="3144"/>
      </w:tabs>
      <w:ind w:left="1572"/>
      <w:jc w:val="center"/>
      <w:outlineLvl w:val="2"/>
    </w:pPr>
    <w:rPr>
      <w:sz w:val="32"/>
    </w:rPr>
  </w:style>
  <w:style w:type="paragraph" w:styleId="Nagwek4">
    <w:name w:val="heading 4"/>
    <w:basedOn w:val="Normalny"/>
    <w:next w:val="Normalny"/>
    <w:link w:val="Nagwek4Znak"/>
    <w:qFormat/>
    <w:rsid w:val="00A26FC3"/>
    <w:pPr>
      <w:keepNext/>
      <w:suppressAutoHyphens w:val="0"/>
      <w:overflowPunct/>
      <w:autoSpaceDE/>
      <w:spacing w:before="240" w:after="60"/>
      <w:textAlignment w:val="auto"/>
      <w:outlineLvl w:val="3"/>
    </w:pPr>
    <w:rPr>
      <w:b/>
      <w:bCs/>
      <w:sz w:val="28"/>
      <w:szCs w:val="28"/>
      <w:lang w:eastAsia="pl-PL"/>
    </w:rPr>
  </w:style>
  <w:style w:type="paragraph" w:styleId="Nagwek8">
    <w:name w:val="heading 8"/>
    <w:basedOn w:val="Normalny"/>
    <w:next w:val="Normalny"/>
    <w:link w:val="Nagwek8Znak"/>
    <w:qFormat/>
    <w:rsid w:val="00A26FC3"/>
    <w:pPr>
      <w:keepNext/>
      <w:numPr>
        <w:ilvl w:val="7"/>
        <w:numId w:val="1"/>
      </w:numPr>
      <w:jc w:val="right"/>
      <w:outlineLvl w:val="7"/>
    </w:pPr>
    <w:rPr>
      <w:b/>
      <w:bCs/>
    </w:rPr>
  </w:style>
  <w:style w:type="paragraph" w:styleId="Nagwek9">
    <w:name w:val="heading 9"/>
    <w:basedOn w:val="Normalny"/>
    <w:next w:val="Normalny"/>
    <w:link w:val="Nagwek9Znak"/>
    <w:uiPriority w:val="9"/>
    <w:semiHidden/>
    <w:unhideWhenUsed/>
    <w:qFormat/>
    <w:rsid w:val="00A26FC3"/>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6FC3"/>
    <w:rPr>
      <w:rFonts w:ascii="Arial" w:eastAsia="Times New Roman" w:hAnsi="Arial" w:cs="Arial"/>
      <w:b/>
      <w:bCs/>
      <w:kern w:val="32"/>
      <w:sz w:val="32"/>
      <w:szCs w:val="32"/>
      <w:lang w:eastAsia="ar-SA"/>
    </w:rPr>
  </w:style>
  <w:style w:type="character" w:customStyle="1" w:styleId="Nagwek2Znak">
    <w:name w:val="Nagłówek 2 Znak"/>
    <w:basedOn w:val="Domylnaczcionkaakapitu"/>
    <w:link w:val="Nagwek2"/>
    <w:rsid w:val="00A26F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6FC3"/>
    <w:rPr>
      <w:rFonts w:ascii="Times New Roman" w:eastAsia="Times New Roman" w:hAnsi="Times New Roman" w:cs="Times New Roman"/>
      <w:sz w:val="32"/>
      <w:szCs w:val="20"/>
      <w:lang w:eastAsia="ar-SA"/>
    </w:rPr>
  </w:style>
  <w:style w:type="character" w:customStyle="1" w:styleId="Nagwek4Znak">
    <w:name w:val="Nagłówek 4 Znak"/>
    <w:basedOn w:val="Domylnaczcionkaakapitu"/>
    <w:link w:val="Nagwek4"/>
    <w:rsid w:val="00A26FC3"/>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A26FC3"/>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uiPriority w:val="9"/>
    <w:semiHidden/>
    <w:rsid w:val="00A26FC3"/>
    <w:rPr>
      <w:rFonts w:ascii="Cambria" w:eastAsia="Times New Roman" w:hAnsi="Cambria" w:cs="Times New Roman"/>
      <w:lang w:eastAsia="ar-SA"/>
    </w:rPr>
  </w:style>
  <w:style w:type="character" w:styleId="Hipercze">
    <w:name w:val="Hyperlink"/>
    <w:basedOn w:val="Domylnaczcionkaakapitu"/>
    <w:rsid w:val="00A26FC3"/>
    <w:rPr>
      <w:color w:val="0000FF"/>
      <w:u w:val="single"/>
    </w:rPr>
  </w:style>
  <w:style w:type="paragraph" w:customStyle="1" w:styleId="Nagwek10">
    <w:name w:val="Nagłówek1"/>
    <w:basedOn w:val="Normalny"/>
    <w:next w:val="Tekstpodstawowy"/>
    <w:rsid w:val="00A26FC3"/>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A26FC3"/>
    <w:pPr>
      <w:widowControl w:val="0"/>
    </w:pPr>
    <w:rPr>
      <w:b/>
      <w:sz w:val="28"/>
    </w:rPr>
  </w:style>
  <w:style w:type="character" w:customStyle="1" w:styleId="TekstpodstawowyZnak">
    <w:name w:val="Tekst podstawowy Znak"/>
    <w:basedOn w:val="Domylnaczcionkaakapitu"/>
    <w:link w:val="Tekstpodstawowy"/>
    <w:rsid w:val="00A26FC3"/>
    <w:rPr>
      <w:rFonts w:ascii="Times New Roman" w:eastAsia="Times New Roman" w:hAnsi="Times New Roman" w:cs="Times New Roman"/>
      <w:b/>
      <w:sz w:val="28"/>
      <w:szCs w:val="20"/>
      <w:lang w:eastAsia="ar-SA"/>
    </w:rPr>
  </w:style>
  <w:style w:type="paragraph" w:customStyle="1" w:styleId="Tekstdugiegocytatu">
    <w:name w:val="Tekst d?ugiego cytatu"/>
    <w:basedOn w:val="Normalny"/>
    <w:rsid w:val="00A26FC3"/>
    <w:pPr>
      <w:ind w:left="360" w:right="-18" w:firstLine="1"/>
      <w:jc w:val="both"/>
    </w:pPr>
    <w:rPr>
      <w:rFonts w:ascii="Arial" w:hAnsi="Arial"/>
      <w:sz w:val="22"/>
    </w:rPr>
  </w:style>
  <w:style w:type="paragraph" w:customStyle="1" w:styleId="Tekstpodstawowywcity3">
    <w:name w:val="Tekst podstawowy wci?ty 3"/>
    <w:basedOn w:val="Normalny"/>
    <w:rsid w:val="00A26FC3"/>
    <w:pPr>
      <w:ind w:left="720" w:firstLine="1"/>
      <w:jc w:val="both"/>
    </w:pPr>
  </w:style>
  <w:style w:type="paragraph" w:customStyle="1" w:styleId="Tekstpodstawowywcity">
    <w:name w:val="Tekst podstawowy wci?ty"/>
    <w:basedOn w:val="Normalny"/>
    <w:rsid w:val="00A26FC3"/>
    <w:pPr>
      <w:ind w:firstLine="567"/>
    </w:pPr>
    <w:rPr>
      <w:b/>
    </w:rPr>
  </w:style>
  <w:style w:type="paragraph" w:customStyle="1" w:styleId="WW-Tekstpodstawowywcity3">
    <w:name w:val="WW-Tekst podstawowy wcięty 3"/>
    <w:basedOn w:val="Normalny"/>
    <w:rsid w:val="00A26FC3"/>
    <w:pPr>
      <w:ind w:left="851" w:hanging="709"/>
      <w:jc w:val="both"/>
    </w:pPr>
  </w:style>
  <w:style w:type="paragraph" w:customStyle="1" w:styleId="Tekstblokowy1">
    <w:name w:val="Tekst blokowy1"/>
    <w:basedOn w:val="Normalny"/>
    <w:rsid w:val="00A26FC3"/>
    <w:pPr>
      <w:ind w:left="900" w:right="-18" w:hanging="540"/>
      <w:jc w:val="both"/>
    </w:pPr>
  </w:style>
  <w:style w:type="paragraph" w:customStyle="1" w:styleId="pkt">
    <w:name w:val="pkt"/>
    <w:basedOn w:val="Normalny"/>
    <w:rsid w:val="00A26FC3"/>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A26FC3"/>
    <w:pPr>
      <w:suppressAutoHyphens w:val="0"/>
      <w:overflowPunct/>
      <w:autoSpaceDE/>
      <w:spacing w:after="120" w:line="360" w:lineRule="auto"/>
      <w:jc w:val="both"/>
      <w:textAlignment w:val="auto"/>
    </w:pPr>
    <w:rPr>
      <w:b/>
    </w:rPr>
  </w:style>
  <w:style w:type="paragraph" w:customStyle="1" w:styleId="Tekstpodstawowy32">
    <w:name w:val="Tekst podstawowy 32"/>
    <w:basedOn w:val="Normalny"/>
    <w:rsid w:val="00A26FC3"/>
    <w:pPr>
      <w:spacing w:after="120"/>
    </w:pPr>
    <w:rPr>
      <w:sz w:val="16"/>
      <w:szCs w:val="16"/>
    </w:rPr>
  </w:style>
  <w:style w:type="paragraph" w:customStyle="1" w:styleId="Tekstpodstawowy21">
    <w:name w:val="Tekst podstawowy 21"/>
    <w:basedOn w:val="Normalny"/>
    <w:rsid w:val="00A26FC3"/>
    <w:pPr>
      <w:widowControl w:val="0"/>
      <w:overflowPunct/>
      <w:autoSpaceDE/>
      <w:textAlignment w:val="auto"/>
    </w:pPr>
    <w:rPr>
      <w:sz w:val="28"/>
    </w:rPr>
  </w:style>
  <w:style w:type="paragraph" w:customStyle="1" w:styleId="Tekstpodstawowy22">
    <w:name w:val="Tekst podstawowy 22"/>
    <w:basedOn w:val="Normalny"/>
    <w:rsid w:val="00A26FC3"/>
    <w:pPr>
      <w:spacing w:after="120" w:line="480" w:lineRule="auto"/>
    </w:pPr>
  </w:style>
  <w:style w:type="paragraph" w:customStyle="1" w:styleId="Tekstpodstawowywcity21">
    <w:name w:val="Tekst podstawowy wcięty 21"/>
    <w:basedOn w:val="Normalny"/>
    <w:rsid w:val="00A26FC3"/>
    <w:pPr>
      <w:spacing w:after="120" w:line="480" w:lineRule="auto"/>
      <w:ind w:left="283"/>
    </w:pPr>
  </w:style>
  <w:style w:type="paragraph" w:customStyle="1" w:styleId="Listanumerowana1">
    <w:name w:val="Lista numerowana1"/>
    <w:basedOn w:val="Normalny"/>
    <w:rsid w:val="00A26FC3"/>
    <w:pPr>
      <w:numPr>
        <w:numId w:val="2"/>
      </w:numPr>
      <w:suppressAutoHyphens w:val="0"/>
      <w:overflowPunct/>
      <w:autoSpaceDE/>
      <w:textAlignment w:val="auto"/>
    </w:pPr>
    <w:rPr>
      <w:szCs w:val="24"/>
    </w:rPr>
  </w:style>
  <w:style w:type="paragraph" w:customStyle="1" w:styleId="Standard">
    <w:name w:val="Standard"/>
    <w:rsid w:val="00A26FC3"/>
    <w:pPr>
      <w:widowControl w:val="0"/>
      <w:suppressAutoHyphens/>
      <w:autoSpaceDE w:val="0"/>
      <w:jc w:val="left"/>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6FC3"/>
    <w:pPr>
      <w:spacing w:after="120"/>
      <w:ind w:left="283"/>
    </w:pPr>
    <w:rPr>
      <w:sz w:val="16"/>
      <w:szCs w:val="16"/>
    </w:rPr>
  </w:style>
  <w:style w:type="paragraph" w:styleId="Stopka">
    <w:name w:val="footer"/>
    <w:basedOn w:val="Normalny"/>
    <w:link w:val="StopkaZnak"/>
    <w:uiPriority w:val="99"/>
    <w:rsid w:val="00A26FC3"/>
    <w:pPr>
      <w:tabs>
        <w:tab w:val="center" w:pos="4536"/>
        <w:tab w:val="right" w:pos="9072"/>
      </w:tabs>
    </w:pPr>
  </w:style>
  <w:style w:type="character" w:customStyle="1" w:styleId="StopkaZnak">
    <w:name w:val="Stopka Znak"/>
    <w:basedOn w:val="Domylnaczcionkaakapitu"/>
    <w:link w:val="Stopka"/>
    <w:uiPriority w:val="99"/>
    <w:rsid w:val="00A26FC3"/>
    <w:rPr>
      <w:rFonts w:ascii="Times New Roman" w:eastAsia="Times New Roman" w:hAnsi="Times New Roman" w:cs="Times New Roman"/>
      <w:sz w:val="24"/>
      <w:szCs w:val="20"/>
      <w:lang w:eastAsia="ar-SA"/>
    </w:rPr>
  </w:style>
  <w:style w:type="paragraph" w:customStyle="1" w:styleId="Lista31">
    <w:name w:val="Lista 31"/>
    <w:basedOn w:val="Normalny"/>
    <w:rsid w:val="00A26FC3"/>
    <w:pPr>
      <w:ind w:left="849" w:hanging="283"/>
    </w:pPr>
  </w:style>
  <w:style w:type="paragraph" w:customStyle="1" w:styleId="Tekstpodstawowy23">
    <w:name w:val="Tekst podstawowy 23"/>
    <w:basedOn w:val="Normalny"/>
    <w:rsid w:val="00A26FC3"/>
    <w:pPr>
      <w:widowControl w:val="0"/>
      <w:overflowPunct/>
      <w:autoSpaceDE/>
      <w:textAlignment w:val="auto"/>
    </w:pPr>
    <w:rPr>
      <w:sz w:val="28"/>
    </w:rPr>
  </w:style>
  <w:style w:type="paragraph" w:customStyle="1" w:styleId="Tekstpodstawowywcity2">
    <w:name w:val="Tekst podstawowy wci?ty 2"/>
    <w:basedOn w:val="Normalny"/>
    <w:rsid w:val="00A26FC3"/>
    <w:pPr>
      <w:ind w:firstLine="426"/>
    </w:pPr>
  </w:style>
  <w:style w:type="paragraph" w:styleId="Tytu">
    <w:name w:val="Title"/>
    <w:basedOn w:val="Normalny"/>
    <w:next w:val="Tekstpodstawowy"/>
    <w:link w:val="TytuZnak"/>
    <w:qFormat/>
    <w:rsid w:val="00A26FC3"/>
    <w:pPr>
      <w:keepNext/>
      <w:spacing w:before="240" w:after="120"/>
    </w:pPr>
    <w:rPr>
      <w:rFonts w:ascii="Albany" w:eastAsia="HG Mincho Light J" w:hAnsi="Albany"/>
      <w:sz w:val="28"/>
    </w:rPr>
  </w:style>
  <w:style w:type="character" w:customStyle="1" w:styleId="TytuZnak">
    <w:name w:val="Tytuł Znak"/>
    <w:basedOn w:val="Domylnaczcionkaakapitu"/>
    <w:link w:val="Tytu"/>
    <w:rsid w:val="00A26FC3"/>
    <w:rPr>
      <w:rFonts w:ascii="Albany" w:eastAsia="HG Mincho Light J" w:hAnsi="Albany" w:cs="Times New Roman"/>
      <w:sz w:val="28"/>
      <w:szCs w:val="20"/>
      <w:lang w:eastAsia="ar-SA"/>
    </w:rPr>
  </w:style>
  <w:style w:type="paragraph" w:styleId="Tekstpodstawowywcity0">
    <w:name w:val="Body Text Indent"/>
    <w:basedOn w:val="Normalny"/>
    <w:link w:val="TekstpodstawowywcityZnak"/>
    <w:rsid w:val="00A26FC3"/>
    <w:pPr>
      <w:spacing w:after="120"/>
      <w:ind w:left="283"/>
    </w:pPr>
  </w:style>
  <w:style w:type="character" w:customStyle="1" w:styleId="TekstpodstawowywcityZnak">
    <w:name w:val="Tekst podstawowy wcięty Znak"/>
    <w:basedOn w:val="Domylnaczcionkaakapitu"/>
    <w:link w:val="Tekstpodstawowywcity0"/>
    <w:rsid w:val="00A26FC3"/>
    <w:rPr>
      <w:rFonts w:ascii="Times New Roman" w:eastAsia="Times New Roman" w:hAnsi="Times New Roman" w:cs="Times New Roman"/>
      <w:sz w:val="24"/>
      <w:szCs w:val="20"/>
      <w:lang w:eastAsia="ar-SA"/>
    </w:rPr>
  </w:style>
  <w:style w:type="paragraph" w:customStyle="1" w:styleId="Zwykytekst1">
    <w:name w:val="Zwykły tekst1"/>
    <w:basedOn w:val="Normalny"/>
    <w:rsid w:val="00A26FC3"/>
    <w:pPr>
      <w:widowControl w:val="0"/>
      <w:suppressAutoHyphens w:val="0"/>
      <w:overflowPunct/>
      <w:textAlignment w:val="auto"/>
    </w:pPr>
    <w:rPr>
      <w:rFonts w:ascii="Courier New" w:hAnsi="Courier New"/>
      <w:sz w:val="20"/>
    </w:rPr>
  </w:style>
  <w:style w:type="paragraph" w:styleId="Akapitzlist">
    <w:name w:val="List Paragraph"/>
    <w:basedOn w:val="Normalny"/>
    <w:uiPriority w:val="34"/>
    <w:qFormat/>
    <w:rsid w:val="00A26FC3"/>
    <w:pPr>
      <w:ind w:left="720"/>
    </w:pPr>
  </w:style>
  <w:style w:type="paragraph" w:styleId="Nagwek">
    <w:name w:val="header"/>
    <w:basedOn w:val="Normalny"/>
    <w:link w:val="NagwekZnak"/>
    <w:rsid w:val="00A26FC3"/>
    <w:pPr>
      <w:tabs>
        <w:tab w:val="center" w:pos="4536"/>
        <w:tab w:val="right" w:pos="9072"/>
      </w:tabs>
    </w:pPr>
  </w:style>
  <w:style w:type="character" w:customStyle="1" w:styleId="NagwekZnak">
    <w:name w:val="Nagłówek Znak"/>
    <w:basedOn w:val="Domylnaczcionkaakapitu"/>
    <w:link w:val="Nagwek"/>
    <w:rsid w:val="00A26FC3"/>
    <w:rPr>
      <w:rFonts w:ascii="Times New Roman" w:eastAsia="Times New Roman" w:hAnsi="Times New Roman" w:cs="Times New Roman"/>
      <w:sz w:val="24"/>
      <w:szCs w:val="20"/>
      <w:lang w:eastAsia="ar-SA"/>
    </w:rPr>
  </w:style>
  <w:style w:type="paragraph" w:styleId="Tekstpodstawowywcity20">
    <w:name w:val="Body Text Indent 2"/>
    <w:basedOn w:val="Normalny"/>
    <w:link w:val="Tekstpodstawowywcity2Znak"/>
    <w:rsid w:val="00A26FC3"/>
    <w:pPr>
      <w:spacing w:after="120" w:line="480" w:lineRule="auto"/>
      <w:ind w:left="283"/>
    </w:pPr>
  </w:style>
  <w:style w:type="character" w:customStyle="1" w:styleId="Tekstpodstawowywcity2Znak">
    <w:name w:val="Tekst podstawowy wcięty 2 Znak"/>
    <w:basedOn w:val="Domylnaczcionkaakapitu"/>
    <w:link w:val="Tekstpodstawowywcity20"/>
    <w:rsid w:val="00A26FC3"/>
    <w:rPr>
      <w:rFonts w:ascii="Times New Roman" w:eastAsia="Times New Roman" w:hAnsi="Times New Roman" w:cs="Times New Roman"/>
      <w:sz w:val="24"/>
      <w:szCs w:val="20"/>
      <w:lang w:eastAsia="ar-SA"/>
    </w:rPr>
  </w:style>
  <w:style w:type="character" w:customStyle="1" w:styleId="ND">
    <w:name w:val="ND"/>
    <w:rsid w:val="00A26FC3"/>
  </w:style>
  <w:style w:type="paragraph" w:styleId="Tekstpodstawowy3">
    <w:name w:val="Body Text 3"/>
    <w:basedOn w:val="Normalny"/>
    <w:link w:val="Tekstpodstawowy3Znak"/>
    <w:rsid w:val="00A26FC3"/>
    <w:pPr>
      <w:suppressAutoHyphens w:val="0"/>
      <w:overflowPunct/>
      <w:autoSpaceDE/>
      <w:spacing w:after="120"/>
      <w:textAlignment w:val="auto"/>
    </w:pPr>
    <w:rPr>
      <w:sz w:val="16"/>
      <w:szCs w:val="16"/>
      <w:lang w:eastAsia="pl-PL"/>
    </w:rPr>
  </w:style>
  <w:style w:type="character" w:customStyle="1" w:styleId="Tekstpodstawowy3Znak">
    <w:name w:val="Tekst podstawowy 3 Znak"/>
    <w:basedOn w:val="Domylnaczcionkaakapitu"/>
    <w:link w:val="Tekstpodstawowy3"/>
    <w:rsid w:val="00A26FC3"/>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26FC3"/>
    <w:pPr>
      <w:widowControl w:val="0"/>
      <w:suppressAutoHyphens w:val="0"/>
      <w:overflowPunct/>
      <w:autoSpaceDE/>
      <w:textAlignment w:val="auto"/>
    </w:pPr>
    <w:rPr>
      <w:rFonts w:ascii="Courier" w:hAnsi="Courier"/>
      <w:lang w:eastAsia="pl-PL"/>
    </w:rPr>
  </w:style>
  <w:style w:type="character" w:customStyle="1" w:styleId="TekstprzypisukocowegoZnak">
    <w:name w:val="Tekst przypisu końcowego Znak"/>
    <w:basedOn w:val="Domylnaczcionkaakapitu"/>
    <w:link w:val="Tekstprzypisukocowego"/>
    <w:semiHidden/>
    <w:rsid w:val="00A26FC3"/>
    <w:rPr>
      <w:rFonts w:ascii="Courier" w:eastAsia="Times New Roman" w:hAnsi="Courier" w:cs="Times New Roman"/>
      <w:sz w:val="24"/>
      <w:szCs w:val="20"/>
      <w:lang w:eastAsia="pl-PL"/>
    </w:rPr>
  </w:style>
  <w:style w:type="paragraph" w:styleId="Tekstpodstawowywcity30">
    <w:name w:val="Body Text Indent 3"/>
    <w:basedOn w:val="Normalny"/>
    <w:link w:val="Tekstpodstawowywcity3Znak"/>
    <w:rsid w:val="00A26FC3"/>
    <w:pPr>
      <w:suppressAutoHyphens w:val="0"/>
      <w:overflowPunct/>
      <w:autoSpaceDE/>
      <w:spacing w:after="120"/>
      <w:ind w:left="283"/>
      <w:textAlignment w:val="auto"/>
    </w:pPr>
    <w:rPr>
      <w:sz w:val="16"/>
      <w:szCs w:val="16"/>
      <w:lang w:eastAsia="pl-PL"/>
    </w:rPr>
  </w:style>
  <w:style w:type="character" w:customStyle="1" w:styleId="Tekstpodstawowywcity3Znak">
    <w:name w:val="Tekst podstawowy wcięty 3 Znak"/>
    <w:basedOn w:val="Domylnaczcionkaakapitu"/>
    <w:link w:val="Tekstpodstawowywcity30"/>
    <w:rsid w:val="00A26FC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A26FC3"/>
    <w:pPr>
      <w:spacing w:after="120" w:line="480" w:lineRule="auto"/>
    </w:pPr>
  </w:style>
  <w:style w:type="character" w:customStyle="1" w:styleId="Tekstpodstawowy2Znak">
    <w:name w:val="Tekst podstawowy 2 Znak"/>
    <w:basedOn w:val="Domylnaczcionkaakapitu"/>
    <w:link w:val="Tekstpodstawowy2"/>
    <w:rsid w:val="00A26FC3"/>
    <w:rPr>
      <w:rFonts w:ascii="Times New Roman" w:eastAsia="Times New Roman" w:hAnsi="Times New Roman" w:cs="Times New Roman"/>
      <w:sz w:val="24"/>
      <w:szCs w:val="20"/>
      <w:lang w:eastAsia="ar-SA"/>
    </w:rPr>
  </w:style>
  <w:style w:type="paragraph" w:customStyle="1" w:styleId="podpunkt">
    <w:name w:val="podpunkt"/>
    <w:rsid w:val="00A26FC3"/>
    <w:pPr>
      <w:tabs>
        <w:tab w:val="left" w:pos="-720"/>
      </w:tabs>
      <w:suppressAutoHyphens/>
      <w:jc w:val="left"/>
    </w:pPr>
    <w:rPr>
      <w:rFonts w:ascii="Times New Roman" w:eastAsia="Times New Roman" w:hAnsi="Times New Roman" w:cs="Times New Roman"/>
      <w:sz w:val="24"/>
      <w:szCs w:val="20"/>
      <w:lang w:eastAsia="pl-PL"/>
    </w:rPr>
  </w:style>
  <w:style w:type="paragraph" w:customStyle="1" w:styleId="StylListapunktowana3CzerwonyNieWszystkiewersaliki">
    <w:name w:val="Styl Lista punktowana 3 + Czerwony Nie Wszystkie wersaliki"/>
    <w:basedOn w:val="Normalny"/>
    <w:rsid w:val="00A26FC3"/>
    <w:pPr>
      <w:numPr>
        <w:numId w:val="11"/>
      </w:numPr>
      <w:suppressAutoHyphens w:val="0"/>
      <w:overflowPunct/>
      <w:autoSpaceDE/>
      <w:textAlignment w:val="auto"/>
    </w:pPr>
    <w:rPr>
      <w:szCs w:val="24"/>
      <w:lang w:eastAsia="pl-PL"/>
    </w:rPr>
  </w:style>
  <w:style w:type="paragraph" w:styleId="Lista">
    <w:name w:val="List"/>
    <w:basedOn w:val="Normalny"/>
    <w:rsid w:val="00A26FC3"/>
    <w:pPr>
      <w:suppressAutoHyphens w:val="0"/>
      <w:overflowPunct/>
      <w:autoSpaceDE/>
      <w:ind w:left="283" w:hanging="283"/>
      <w:textAlignment w:val="auto"/>
    </w:pPr>
    <w:rPr>
      <w:sz w:val="20"/>
      <w:lang w:eastAsia="pl-PL"/>
    </w:rPr>
  </w:style>
  <w:style w:type="paragraph" w:customStyle="1" w:styleId="Default">
    <w:name w:val="Default"/>
    <w:rsid w:val="00A26FC3"/>
    <w:pPr>
      <w:autoSpaceDE w:val="0"/>
      <w:autoSpaceDN w:val="0"/>
      <w:adjustRightInd w:val="0"/>
      <w:jc w:val="left"/>
    </w:pPr>
    <w:rPr>
      <w:rFonts w:ascii="Times New Roman" w:eastAsia="Times New Roman" w:hAnsi="Times New Roman" w:cs="Times New Roman"/>
      <w:color w:val="000000"/>
      <w:sz w:val="24"/>
      <w:szCs w:val="24"/>
      <w:lang w:eastAsia="pl-PL"/>
    </w:rPr>
  </w:style>
  <w:style w:type="numbering" w:customStyle="1" w:styleId="WW8Num15">
    <w:name w:val="WW8Num15"/>
    <w:basedOn w:val="Bezlisty"/>
    <w:rsid w:val="00A26FC3"/>
    <w:pPr>
      <w:numPr>
        <w:numId w:val="13"/>
      </w:numPr>
    </w:pPr>
  </w:style>
  <w:style w:type="table" w:styleId="Tabela-Siatka">
    <w:name w:val="Table Grid"/>
    <w:basedOn w:val="Standardowy"/>
    <w:uiPriority w:val="59"/>
    <w:rsid w:val="00A26FC3"/>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A26FC3"/>
    <w:rPr>
      <w:vertAlign w:val="superscript"/>
    </w:rPr>
  </w:style>
  <w:style w:type="paragraph" w:customStyle="1" w:styleId="ztirpktzmpkttiret">
    <w:name w:val="ztirpktzmpkttiret"/>
    <w:basedOn w:val="Normalny"/>
    <w:rsid w:val="00A26FC3"/>
    <w:pPr>
      <w:suppressAutoHyphens w:val="0"/>
      <w:overflowPunct/>
      <w:autoSpaceDE/>
      <w:spacing w:before="100" w:beforeAutospacing="1" w:after="100" w:afterAutospacing="1"/>
      <w:textAlignment w:val="auto"/>
    </w:pPr>
    <w:rPr>
      <w:szCs w:val="24"/>
      <w:lang w:eastAsia="pl-PL"/>
    </w:rPr>
  </w:style>
  <w:style w:type="paragraph" w:customStyle="1" w:styleId="ztirlitwpktzmlitwpkttiret">
    <w:name w:val="ztirlitwpktzmlitwpkttiret"/>
    <w:basedOn w:val="Normalny"/>
    <w:rsid w:val="00A26FC3"/>
    <w:pPr>
      <w:suppressAutoHyphens w:val="0"/>
      <w:overflowPunct/>
      <w:autoSpaceDE/>
      <w:spacing w:before="100" w:beforeAutospacing="1" w:after="100" w:afterAutospacing="1"/>
      <w:textAlignment w:val="auto"/>
    </w:pPr>
    <w:rPr>
      <w:szCs w:val="24"/>
      <w:lang w:eastAsia="pl-PL"/>
    </w:rPr>
  </w:style>
  <w:style w:type="character" w:customStyle="1" w:styleId="igindeksgrny">
    <w:name w:val="igindeksgrny"/>
    <w:basedOn w:val="Domylnaczcionkaakapitu"/>
    <w:rsid w:val="00A26FC3"/>
  </w:style>
  <w:style w:type="paragraph" w:customStyle="1" w:styleId="zlitustzmustliter">
    <w:name w:val="zlitustzmustliter"/>
    <w:basedOn w:val="Normalny"/>
    <w:rsid w:val="00A26FC3"/>
    <w:pPr>
      <w:suppressAutoHyphens w:val="0"/>
      <w:overflowPunct/>
      <w:autoSpaceDE/>
      <w:spacing w:before="100" w:beforeAutospacing="1" w:after="100" w:afterAutospacing="1"/>
      <w:textAlignment w:val="auto"/>
    </w:pPr>
    <w:rPr>
      <w:szCs w:val="24"/>
      <w:lang w:eastAsia="pl-PL"/>
    </w:rPr>
  </w:style>
  <w:style w:type="paragraph" w:customStyle="1" w:styleId="zlitpktzmpktliter">
    <w:name w:val="zlitpktzmpktliter"/>
    <w:basedOn w:val="Normalny"/>
    <w:rsid w:val="00A26FC3"/>
    <w:pPr>
      <w:suppressAutoHyphens w:val="0"/>
      <w:overflowPunct/>
      <w:autoSpaceDE/>
      <w:spacing w:before="100" w:beforeAutospacing="1" w:after="100" w:afterAutospacing="1"/>
      <w:textAlignment w:val="auto"/>
    </w:pPr>
    <w:rPr>
      <w:szCs w:val="24"/>
      <w:lang w:eastAsia="pl-PL"/>
    </w:rPr>
  </w:style>
  <w:style w:type="paragraph" w:customStyle="1" w:styleId="zlitlitwpktzmlitwpktliter">
    <w:name w:val="zlitlitwpktzmlitwpktliter"/>
    <w:basedOn w:val="Normalny"/>
    <w:rsid w:val="00A26FC3"/>
    <w:pPr>
      <w:suppressAutoHyphens w:val="0"/>
      <w:overflowPunct/>
      <w:autoSpaceDE/>
      <w:spacing w:before="100" w:beforeAutospacing="1" w:after="100" w:afterAutospacing="1"/>
      <w:textAlignment w:val="auto"/>
    </w:pPr>
    <w:rPr>
      <w:szCs w:val="24"/>
      <w:lang w:eastAsia="pl-PL"/>
    </w:rPr>
  </w:style>
  <w:style w:type="paragraph" w:customStyle="1" w:styleId="zlitczwsplitwpktzmczciwsplitwpktliter">
    <w:name w:val="zlitczwsplitwpktzmczciwsplitwpktliter"/>
    <w:basedOn w:val="Normalny"/>
    <w:rsid w:val="00A26FC3"/>
    <w:pPr>
      <w:suppressAutoHyphens w:val="0"/>
      <w:overflowPunct/>
      <w:autoSpaceDE/>
      <w:spacing w:before="100" w:beforeAutospacing="1" w:after="100" w:afterAutospacing="1"/>
      <w:textAlignment w:val="auto"/>
    </w:pPr>
    <w:rPr>
      <w:szCs w:val="24"/>
      <w:lang w:eastAsia="pl-PL"/>
    </w:rPr>
  </w:style>
  <w:style w:type="paragraph" w:styleId="Bezodstpw">
    <w:name w:val="No Spacing"/>
    <w:uiPriority w:val="1"/>
    <w:qFormat/>
    <w:rsid w:val="00A26FC3"/>
    <w:pPr>
      <w:jc w:val="left"/>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A26FC3"/>
  </w:style>
  <w:style w:type="paragraph" w:customStyle="1" w:styleId="Normalny1">
    <w:name w:val="Normalny1"/>
    <w:rsid w:val="00A26FC3"/>
    <w:pPr>
      <w:suppressAutoHyphens/>
      <w:spacing w:line="100" w:lineRule="atLeast"/>
      <w:jc w:val="left"/>
      <w:textAlignment w:val="baseline"/>
    </w:pPr>
    <w:rPr>
      <w:rFonts w:ascii="Times New Roman" w:eastAsia="Times New Roman" w:hAnsi="Times New Roman" w:cs="Times New Roman"/>
      <w:sz w:val="24"/>
      <w:szCs w:val="24"/>
      <w:lang w:eastAsia="pl-PL"/>
    </w:rPr>
  </w:style>
  <w:style w:type="paragraph" w:customStyle="1" w:styleId="Tekstpodstawowy1">
    <w:name w:val="Tekst podstawowy1"/>
    <w:basedOn w:val="Normalny1"/>
    <w:rsid w:val="00A26FC3"/>
    <w:rPr>
      <w:b/>
      <w:sz w:val="26"/>
    </w:rPr>
  </w:style>
  <w:style w:type="paragraph" w:customStyle="1" w:styleId="tyt">
    <w:name w:val="tyt"/>
    <w:basedOn w:val="Normalny1"/>
    <w:rsid w:val="00A26FC3"/>
    <w:pPr>
      <w:keepNext/>
      <w:spacing w:before="60" w:after="60"/>
      <w:jc w:val="center"/>
    </w:pPr>
    <w:rPr>
      <w:b/>
      <w:szCs w:val="20"/>
    </w:rPr>
  </w:style>
  <w:style w:type="paragraph" w:customStyle="1" w:styleId="Zawartotabeli">
    <w:name w:val="Zawartość tabeli"/>
    <w:basedOn w:val="Normalny"/>
    <w:rsid w:val="00A26FC3"/>
    <w:pPr>
      <w:widowControl w:val="0"/>
      <w:suppressLineNumbers/>
      <w:overflowPunct/>
      <w:autoSpaceDE/>
      <w:textAlignment w:val="auto"/>
    </w:pPr>
    <w:rPr>
      <w:rFonts w:eastAsia="Andale Sans UI"/>
      <w:kern w:val="1"/>
      <w:szCs w:val="24"/>
    </w:rPr>
  </w:style>
  <w:style w:type="paragraph" w:customStyle="1" w:styleId="Akapitzlist1">
    <w:name w:val="Akapit z listą1"/>
    <w:basedOn w:val="Normalny"/>
    <w:rsid w:val="00A26FC3"/>
    <w:pPr>
      <w:ind w:left="720"/>
    </w:pPr>
    <w:rPr>
      <w:sz w:val="20"/>
    </w:rPr>
  </w:style>
  <w:style w:type="character" w:styleId="Tytuksiki">
    <w:name w:val="Book Title"/>
    <w:qFormat/>
    <w:rsid w:val="00A26FC3"/>
    <w:rPr>
      <w:b/>
      <w:bCs/>
      <w:smallCaps/>
      <w:spacing w:val="5"/>
    </w:rPr>
  </w:style>
  <w:style w:type="character" w:customStyle="1" w:styleId="Nierozpoznanawzmianka1">
    <w:name w:val="Nierozpoznana wzmianka1"/>
    <w:basedOn w:val="Domylnaczcionkaakapitu"/>
    <w:uiPriority w:val="99"/>
    <w:semiHidden/>
    <w:unhideWhenUsed/>
    <w:rsid w:val="006C23DD"/>
    <w:rPr>
      <w:color w:val="605E5C"/>
      <w:shd w:val="clear" w:color="auto" w:fill="E1DFDD"/>
    </w:rPr>
  </w:style>
  <w:style w:type="paragraph" w:styleId="Tekstdymka">
    <w:name w:val="Balloon Text"/>
    <w:basedOn w:val="Normalny"/>
    <w:link w:val="TekstdymkaZnak"/>
    <w:uiPriority w:val="99"/>
    <w:semiHidden/>
    <w:unhideWhenUsed/>
    <w:rsid w:val="008F7A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A11"/>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unhideWhenUsed/>
    <w:rsid w:val="00F74441"/>
    <w:rPr>
      <w:sz w:val="20"/>
    </w:rPr>
  </w:style>
  <w:style w:type="character" w:customStyle="1" w:styleId="TekstprzypisudolnegoZnak">
    <w:name w:val="Tekst przypisu dolnego Znak"/>
    <w:basedOn w:val="Domylnaczcionkaakapitu"/>
    <w:link w:val="Tekstprzypisudolnego"/>
    <w:uiPriority w:val="99"/>
    <w:rsid w:val="00F74441"/>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F74441"/>
    <w:rPr>
      <w:vertAlign w:val="superscript"/>
    </w:rPr>
  </w:style>
  <w:style w:type="paragraph" w:styleId="NormalnyWeb">
    <w:name w:val="Normal (Web)"/>
    <w:basedOn w:val="Normalny"/>
    <w:uiPriority w:val="99"/>
    <w:unhideWhenUsed/>
    <w:rsid w:val="004D0DC7"/>
    <w:pPr>
      <w:suppressAutoHyphens w:val="0"/>
      <w:overflowPunct/>
      <w:autoSpaceDE/>
      <w:textAlignment w:val="auto"/>
    </w:pPr>
    <w:rPr>
      <w:rFonts w:eastAsiaTheme="minorHAnsi"/>
      <w:szCs w:val="24"/>
      <w:lang w:eastAsia="pl-PL"/>
    </w:rPr>
  </w:style>
  <w:style w:type="character" w:customStyle="1" w:styleId="Styl1Znak">
    <w:name w:val="Styl1 Znak"/>
    <w:basedOn w:val="Domylnaczcionkaakapitu"/>
    <w:link w:val="Styl1"/>
    <w:qFormat/>
    <w:rsid w:val="002D107F"/>
    <w:rPr>
      <w:rFonts w:ascii="Calibri" w:eastAsia="Times New Roman" w:hAnsi="Calibri" w:cs="Calibri"/>
      <w:sz w:val="21"/>
      <w:szCs w:val="20"/>
    </w:rPr>
  </w:style>
  <w:style w:type="paragraph" w:customStyle="1" w:styleId="Styl1">
    <w:name w:val="Styl1"/>
    <w:basedOn w:val="Zwykytekst"/>
    <w:link w:val="Styl1Znak"/>
    <w:autoRedefine/>
    <w:qFormat/>
    <w:rsid w:val="002D107F"/>
    <w:pPr>
      <w:pBdr>
        <w:bottom w:val="double" w:sz="4" w:space="1" w:color="000000"/>
      </w:pBdr>
      <w:overflowPunct/>
      <w:autoSpaceDE/>
      <w:jc w:val="center"/>
      <w:textAlignment w:val="auto"/>
    </w:pPr>
    <w:rPr>
      <w:rFonts w:ascii="Calibri" w:hAnsi="Calibri" w:cs="Calibri"/>
      <w:szCs w:val="20"/>
      <w:lang w:eastAsia="en-US"/>
    </w:rPr>
  </w:style>
  <w:style w:type="paragraph" w:styleId="Zwykytekst">
    <w:name w:val="Plain Text"/>
    <w:basedOn w:val="Normalny"/>
    <w:link w:val="ZwykytekstZnak"/>
    <w:uiPriority w:val="99"/>
    <w:semiHidden/>
    <w:unhideWhenUsed/>
    <w:rsid w:val="002D107F"/>
    <w:rPr>
      <w:rFonts w:ascii="Consolas" w:hAnsi="Consolas"/>
      <w:sz w:val="21"/>
      <w:szCs w:val="21"/>
    </w:rPr>
  </w:style>
  <w:style w:type="character" w:customStyle="1" w:styleId="ZwykytekstZnak">
    <w:name w:val="Zwykły tekst Znak"/>
    <w:basedOn w:val="Domylnaczcionkaakapitu"/>
    <w:link w:val="Zwykytekst"/>
    <w:uiPriority w:val="99"/>
    <w:semiHidden/>
    <w:rsid w:val="002D107F"/>
    <w:rPr>
      <w:rFonts w:ascii="Consolas" w:eastAsia="Times New Roman" w:hAnsi="Consolas" w:cs="Times New Roman"/>
      <w:sz w:val="21"/>
      <w:szCs w:val="21"/>
      <w:lang w:eastAsia="ar-SA"/>
    </w:rPr>
  </w:style>
  <w:style w:type="character" w:customStyle="1" w:styleId="txt-new">
    <w:name w:val="txt-new"/>
    <w:basedOn w:val="Domylnaczcionkaakapitu"/>
    <w:rsid w:val="005646D8"/>
  </w:style>
  <w:style w:type="table" w:customStyle="1" w:styleId="Tabela-Siatka1">
    <w:name w:val="Tabela - Siatka1"/>
    <w:basedOn w:val="Standardowy"/>
    <w:next w:val="Tabela-Siatka"/>
    <w:uiPriority w:val="39"/>
    <w:rsid w:val="00A31C8A"/>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77742">
      <w:bodyDiv w:val="1"/>
      <w:marLeft w:val="0"/>
      <w:marRight w:val="0"/>
      <w:marTop w:val="0"/>
      <w:marBottom w:val="0"/>
      <w:divBdr>
        <w:top w:val="none" w:sz="0" w:space="0" w:color="auto"/>
        <w:left w:val="none" w:sz="0" w:space="0" w:color="auto"/>
        <w:bottom w:val="none" w:sz="0" w:space="0" w:color="auto"/>
        <w:right w:val="none" w:sz="0" w:space="0" w:color="auto"/>
      </w:divBdr>
    </w:div>
    <w:div w:id="12808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49C2-41DA-4236-A945-0FE8D4B4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1993</Words>
  <Characters>11958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Jagoda Osowska</cp:lastModifiedBy>
  <cp:revision>4</cp:revision>
  <cp:lastPrinted>2021-06-10T11:42:00Z</cp:lastPrinted>
  <dcterms:created xsi:type="dcterms:W3CDTF">2021-06-10T11:42:00Z</dcterms:created>
  <dcterms:modified xsi:type="dcterms:W3CDTF">2021-06-10T12:01:00Z</dcterms:modified>
</cp:coreProperties>
</file>