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C90D" w14:textId="18EB0D1D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>Załącznik nr 2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4D05CDF3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52703906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49B592DE" w:rsidR="00B20A61" w:rsidRDefault="00B20A61" w:rsidP="00823C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77777777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nieograniczonym na realizację zadania:</w:t>
      </w:r>
    </w:p>
    <w:p w14:paraId="164A333D" w14:textId="69A5DFBA" w:rsidR="00342F81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79C5E0A" w14:textId="55D02AA9" w:rsidR="00342F81" w:rsidRPr="006536A2" w:rsidRDefault="00342F81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E2E2BB" w14:textId="18293598" w:rsidR="00342F81" w:rsidRPr="00102E10" w:rsidRDefault="00397AE7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bookmarkStart w:id="0" w:name="_Hlk67037206"/>
      <w:r w:rsidRPr="00DF04FC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agospodarowanie odpadów komunalnych odebranych od właścicieli nieruchomości </w:t>
      </w:r>
      <w:r w:rsidR="002A51A9">
        <w:rPr>
          <w:rFonts w:ascii="Arial" w:hAnsi="Arial" w:cs="Arial"/>
          <w:b/>
          <w:bCs/>
          <w:color w:val="000000"/>
          <w:sz w:val="22"/>
          <w:szCs w:val="22"/>
        </w:rPr>
        <w:t>i Punktu Selektywnej Zbiórki Odpadów Komunalnych z terenu Gminy Smołdzino w okresie 18 miesięcy</w:t>
      </w:r>
      <w:r w:rsidRPr="00102E10">
        <w:rPr>
          <w:rFonts w:ascii="Arial" w:hAnsi="Arial" w:cs="Arial"/>
          <w:b/>
          <w:bCs/>
          <w:sz w:val="22"/>
          <w:szCs w:val="22"/>
        </w:rPr>
        <w:t>”</w:t>
      </w:r>
      <w:bookmarkEnd w:id="0"/>
    </w:p>
    <w:p w14:paraId="3CA6CFBE" w14:textId="77777777" w:rsidR="00397AE7" w:rsidRDefault="00397AE7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0EB2A" w14:textId="70B075DF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 na następujących warunkach:</w:t>
      </w:r>
    </w:p>
    <w:p w14:paraId="43B14B30" w14:textId="7FF9C701" w:rsidR="00633813" w:rsidRDefault="00633813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8587604"/>
      <w:bookmarkStart w:id="2" w:name="_Hlk55556690"/>
    </w:p>
    <w:p w14:paraId="6A917798" w14:textId="77777777" w:rsidR="00633813" w:rsidRPr="008C74E7" w:rsidRDefault="00633813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D1CB32" w14:textId="27F6FF86" w:rsidR="002A51A9" w:rsidRPr="00823C5D" w:rsidRDefault="00AE38BA" w:rsidP="00823C5D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C74E7">
        <w:rPr>
          <w:rFonts w:ascii="Arial" w:hAnsi="Arial" w:cs="Arial"/>
          <w:b/>
          <w:sz w:val="22"/>
          <w:szCs w:val="22"/>
        </w:rPr>
        <w:t xml:space="preserve">W kryterium cena:  </w:t>
      </w:r>
    </w:p>
    <w:p w14:paraId="3E585105" w14:textId="5431583A" w:rsidR="00AE38BA" w:rsidRDefault="00AE38BA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3399"/>
        <w:gridCol w:w="1631"/>
        <w:gridCol w:w="1368"/>
        <w:gridCol w:w="1589"/>
      </w:tblGrid>
      <w:tr w:rsidR="00823C5D" w:rsidRPr="00823C5D" w14:paraId="005EB248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BB2CB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7036785"/>
            <w:r w:rsidRPr="00823C5D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AF26E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7404C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Przewidywana ilość odpadów  (Mg/18 m-</w:t>
            </w:r>
            <w:proofErr w:type="spellStart"/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cy</w:t>
            </w:r>
            <w:proofErr w:type="spellEnd"/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E8C54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Cena jedn.</w:t>
            </w:r>
          </w:p>
          <w:p w14:paraId="17E4ECF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netto za Mg odpadu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64889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</w:t>
            </w:r>
            <w:r w:rsidRPr="00823C5D">
              <w:rPr>
                <w:rFonts w:ascii="Arial" w:hAnsi="Arial" w:cs="Arial"/>
                <w:b/>
                <w:sz w:val="22"/>
                <w:szCs w:val="22"/>
              </w:rPr>
              <w:t>ść</w:t>
            </w:r>
          </w:p>
          <w:p w14:paraId="5FD8EB2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netto [zł]</w:t>
            </w:r>
          </w:p>
          <w:p w14:paraId="1FC269B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23C5D" w:rsidRPr="00823C5D" w14:paraId="76B7CE5C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EA1FF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150101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DA10B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Papier</w:t>
            </w:r>
          </w:p>
          <w:p w14:paraId="1BC0229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i tektura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FC845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23,41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6D533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1D865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610FB725" w14:textId="77777777" w:rsidTr="007F7FA1">
        <w:trPr>
          <w:trHeight w:val="342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748AF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150102</w:t>
            </w:r>
          </w:p>
          <w:p w14:paraId="0603329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150106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B7B78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Opakowanie z tworzyw sztucznych, opakowania wielomateriałowe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094BA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164,37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A81EAF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DF15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4391FDCB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1F6E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150107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9A14C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Szkło</w:t>
            </w:r>
          </w:p>
          <w:p w14:paraId="3D1BB86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7D7A3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103,13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C772EA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90657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63B3D037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C233F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160103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50F8D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Zużyte opony</w:t>
            </w:r>
          </w:p>
          <w:p w14:paraId="6067A6C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75E33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15,07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9A239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54790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3B44C4E7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47C38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170182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25851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  <w:p w14:paraId="4A70664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117DB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17,24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1115A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793DC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3110A9BC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42AD41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17 06 04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FD8091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Materiały izolacyjne inne niż wymienione w 170601 i 170603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39E801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0,22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66A7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E697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719AB0A0" w14:textId="77777777" w:rsidTr="007F7FA1">
        <w:trPr>
          <w:jc w:val="center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4C714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170904</w:t>
            </w:r>
          </w:p>
        </w:tc>
        <w:tc>
          <w:tcPr>
            <w:tcW w:w="3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A2A4C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 xml:space="preserve">Zmieszane odpady z budowy, remontów i demontażu inne niż wymienione w </w:t>
            </w:r>
            <w:r w:rsidRPr="00823C5D">
              <w:rPr>
                <w:rFonts w:ascii="Arial" w:hAnsi="Arial" w:cs="Arial"/>
                <w:sz w:val="22"/>
                <w:szCs w:val="22"/>
              </w:rPr>
              <w:lastRenderedPageBreak/>
              <w:t>170901,170902,170903</w:t>
            </w:r>
          </w:p>
        </w:tc>
        <w:tc>
          <w:tcPr>
            <w:tcW w:w="1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986D6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lastRenderedPageBreak/>
              <w:t>45,51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A95BF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3AB76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3D6E14DC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76CB8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200110</w:t>
            </w:r>
          </w:p>
          <w:p w14:paraId="266AFF5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200111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D28BC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Odpady odzieży i tekstyliów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48ABE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7A4B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760A1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2AE53AFB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23031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200132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AEBB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Leki inne niż wymienione w 200131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719B3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5BFDE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290D0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5B71ACC0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1471A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200133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58A53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Baterie i akumulatory łącznie z bateriami i akumulatorami wymienionymi w 160601, 160602 lub 160603 oraz niesortowane baterie i akumulatory zawierające te baterie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C682B3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0D97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31B7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3FFD1E0B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D19C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200199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D344A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Inne niewymienione frakcje zbierane w sposób selektywny (powstające w wyniku przyjmowania produktów leczniczych w formie iniekcji i prowadzenia monitoringu poziomu substancji we krwi)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FCC40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A38B0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5D651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799AF5A2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76664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200136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ED3A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Zużyte urządzenia elektryczne i elektroniczne inne niż wymienione w 200121, 200123, 200135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9FB3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6,93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3849F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7B98A0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44E08079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CE3AF1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200301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8096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Zmieszane odpady komunalne</w:t>
            </w:r>
          </w:p>
          <w:p w14:paraId="714D12FF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DEC06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640,52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878AA0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DE1535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6CFD114A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D833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200307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8FA5FA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  <w:p w14:paraId="3BDF4F4C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F1EA89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76,80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BF27AA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6190C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6C55F779" w14:textId="77777777" w:rsidTr="007F7FA1">
        <w:trPr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D37A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200201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9CA736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Odpady ulegające biodegradacji</w:t>
            </w:r>
          </w:p>
          <w:p w14:paraId="63C7762A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0D284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sz w:val="22"/>
                <w:szCs w:val="22"/>
              </w:rPr>
              <w:t>140,40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CE679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699A6D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C5D" w:rsidRPr="00823C5D" w14:paraId="5661B0FB" w14:textId="77777777" w:rsidTr="007F7FA1">
        <w:trPr>
          <w:jc w:val="center"/>
        </w:trPr>
        <w:tc>
          <w:tcPr>
            <w:tcW w:w="7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3DFC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</w:t>
            </w:r>
            <w:r w:rsidRPr="00823C5D">
              <w:rPr>
                <w:rFonts w:ascii="Arial" w:hAnsi="Arial" w:cs="Arial"/>
                <w:b/>
                <w:sz w:val="22"/>
                <w:szCs w:val="22"/>
              </w:rPr>
              <w:t xml:space="preserve">ść </w:t>
            </w: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bez podatku VAT [netto]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ACDB30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3C5D" w:rsidRPr="00823C5D" w14:paraId="2A74A46D" w14:textId="77777777" w:rsidTr="007F7FA1">
        <w:trPr>
          <w:jc w:val="center"/>
        </w:trPr>
        <w:tc>
          <w:tcPr>
            <w:tcW w:w="7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CF6047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Podatek VAT </w:t>
            </w:r>
            <w:r w:rsidRPr="00823C5D">
              <w:rPr>
                <w:rFonts w:ascii="Arial" w:hAnsi="Arial" w:cs="Arial"/>
                <w:i/>
                <w:iCs/>
                <w:sz w:val="22"/>
                <w:szCs w:val="22"/>
              </w:rPr>
              <w:t>(w wysoko</w:t>
            </w:r>
            <w:r w:rsidRPr="00823C5D">
              <w:rPr>
                <w:rFonts w:ascii="Arial" w:hAnsi="Arial" w:cs="Arial"/>
                <w:sz w:val="22"/>
                <w:szCs w:val="22"/>
              </w:rPr>
              <w:t>ś</w:t>
            </w:r>
            <w:r w:rsidRPr="00823C5D">
              <w:rPr>
                <w:rFonts w:ascii="Arial" w:hAnsi="Arial" w:cs="Arial"/>
                <w:i/>
                <w:iCs/>
                <w:sz w:val="22"/>
                <w:szCs w:val="22"/>
              </w:rPr>
              <w:t>ci ……..%)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AD6E7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3C5D" w:rsidRPr="00823C5D" w14:paraId="65D4D564" w14:textId="77777777" w:rsidTr="007F7FA1">
        <w:trPr>
          <w:jc w:val="center"/>
        </w:trPr>
        <w:tc>
          <w:tcPr>
            <w:tcW w:w="4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D4BC78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</w:t>
            </w:r>
            <w:r w:rsidRPr="00823C5D">
              <w:rPr>
                <w:rFonts w:ascii="Arial" w:hAnsi="Arial" w:cs="Arial"/>
                <w:b/>
                <w:sz w:val="22"/>
                <w:szCs w:val="22"/>
              </w:rPr>
              <w:t xml:space="preserve">ść </w:t>
            </w:r>
            <w:r w:rsidRPr="00823C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 podatkiem VAT [brutto]</w:t>
            </w:r>
          </w:p>
          <w:p w14:paraId="174F1D64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512737FB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B69EE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sz w:val="22"/>
                <w:szCs w:val="22"/>
              </w:rPr>
              <w:t>…..............</w:t>
            </w:r>
          </w:p>
          <w:p w14:paraId="2D3BAFD2" w14:textId="77777777" w:rsidR="00823C5D" w:rsidRPr="00823C5D" w:rsidRDefault="00823C5D" w:rsidP="00823C5D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C5D">
              <w:rPr>
                <w:rFonts w:ascii="Arial" w:hAnsi="Arial" w:cs="Arial"/>
                <w:b/>
                <w:bCs/>
                <w:sz w:val="22"/>
                <w:szCs w:val="22"/>
              </w:rPr>
              <w:t>(słownie: ….... złotych)</w:t>
            </w:r>
          </w:p>
        </w:tc>
      </w:tr>
    </w:tbl>
    <w:p w14:paraId="61FA8F2C" w14:textId="77777777" w:rsidR="00193059" w:rsidRDefault="00193059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3"/>
    <w:p w14:paraId="36492088" w14:textId="30B160B7" w:rsidR="007D310D" w:rsidRDefault="007D310D" w:rsidP="00823C5D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7C56BA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800C6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…………………………………… PLN</w:t>
      </w:r>
    </w:p>
    <w:p w14:paraId="62E298A6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707BA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021DD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……………………………………PLN </w:t>
      </w:r>
    </w:p>
    <w:p w14:paraId="67E01D6F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tym ………% podatku VAT)</w:t>
      </w:r>
    </w:p>
    <w:p w14:paraId="1BD618B9" w14:textId="77777777" w:rsidR="00633813" w:rsidRDefault="00633813" w:rsidP="00633813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D996AD" w14:textId="4776395F" w:rsidR="005B1CEE" w:rsidRDefault="005B1CEE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83D924" w14:textId="7B51946B" w:rsidR="005B1CEE" w:rsidRPr="00592CDB" w:rsidRDefault="00633813" w:rsidP="00592CDB">
      <w:pPr>
        <w:widowControl w:val="0"/>
        <w:tabs>
          <w:tab w:val="left" w:pos="275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2CDB">
        <w:rPr>
          <w:rFonts w:ascii="Arial" w:hAnsi="Arial" w:cs="Arial"/>
          <w:b/>
          <w:bCs/>
          <w:sz w:val="22"/>
          <w:szCs w:val="22"/>
        </w:rPr>
        <w:lastRenderedPageBreak/>
        <w:t xml:space="preserve">CENA ŁĄCZNA BRUTTO OFERTY </w:t>
      </w:r>
      <w:r w:rsidR="005B1CEE" w:rsidRPr="00592CDB">
        <w:rPr>
          <w:rFonts w:ascii="Arial" w:hAnsi="Arial" w:cs="Arial"/>
          <w:b/>
          <w:bCs/>
          <w:sz w:val="22"/>
          <w:szCs w:val="22"/>
        </w:rPr>
        <w:t>wynosi: ……………………………..</w:t>
      </w:r>
      <w:r w:rsidR="00F210DB" w:rsidRPr="00592C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PLN</w:t>
      </w:r>
    </w:p>
    <w:p w14:paraId="7EAB4275" w14:textId="5F57146A" w:rsidR="00F210DB" w:rsidRPr="00592CDB" w:rsidRDefault="00592CDB" w:rsidP="00592CDB">
      <w:pPr>
        <w:widowControl w:val="0"/>
        <w:tabs>
          <w:tab w:val="left" w:pos="275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2CDB">
        <w:rPr>
          <w:rFonts w:ascii="Arial" w:hAnsi="Arial" w:cs="Arial"/>
          <w:b/>
          <w:bCs/>
          <w:sz w:val="22"/>
          <w:szCs w:val="22"/>
        </w:rPr>
        <w:t>S</w:t>
      </w:r>
      <w:r w:rsidR="00F210DB" w:rsidRPr="00592CDB">
        <w:rPr>
          <w:rFonts w:ascii="Arial" w:hAnsi="Arial" w:cs="Arial"/>
          <w:b/>
          <w:bCs/>
          <w:sz w:val="22"/>
          <w:szCs w:val="22"/>
        </w:rPr>
        <w:t>łownie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……………………………………………………………………………………………….</w:t>
      </w:r>
    </w:p>
    <w:p w14:paraId="0E54EAA7" w14:textId="77777777" w:rsidR="005B1CEE" w:rsidRDefault="005B1CEE" w:rsidP="00AE38BA">
      <w:pPr>
        <w:widowControl w:val="0"/>
        <w:tabs>
          <w:tab w:val="left" w:pos="275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4BE69" w14:textId="77777777" w:rsidR="00AE38BA" w:rsidRPr="008C74E7" w:rsidRDefault="00AE38BA" w:rsidP="00AE38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7DA79D" w14:textId="77777777" w:rsidR="00527EA6" w:rsidRPr="00527EA6" w:rsidRDefault="00AE38BA" w:rsidP="00AE38BA">
      <w:pPr>
        <w:pStyle w:val="Akapitzlist"/>
        <w:numPr>
          <w:ilvl w:val="0"/>
          <w:numId w:val="50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F0DB5">
        <w:rPr>
          <w:rFonts w:ascii="Arial" w:hAnsi="Arial" w:cs="Arial"/>
          <w:b/>
          <w:sz w:val="22"/>
          <w:szCs w:val="22"/>
        </w:rPr>
        <w:t>W kryterium</w:t>
      </w:r>
      <w:r w:rsidRPr="008F0DB5">
        <w:rPr>
          <w:rFonts w:ascii="Arial" w:hAnsi="Arial" w:cs="Arial"/>
          <w:sz w:val="22"/>
          <w:szCs w:val="22"/>
        </w:rPr>
        <w:t xml:space="preserve"> - </w:t>
      </w:r>
      <w:r w:rsidR="007D310D">
        <w:rPr>
          <w:rFonts w:ascii="Arial" w:hAnsi="Arial" w:cs="Arial"/>
          <w:b/>
          <w:sz w:val="22"/>
          <w:szCs w:val="22"/>
        </w:rPr>
        <w:t>o</w:t>
      </w:r>
      <w:r w:rsidR="00B66A12" w:rsidRPr="009168C0">
        <w:rPr>
          <w:rFonts w:ascii="Arial" w:hAnsi="Arial" w:cs="Arial"/>
          <w:b/>
          <w:sz w:val="22"/>
          <w:szCs w:val="22"/>
        </w:rPr>
        <w:t>dległość instalacji od siedziby Zamawiającego</w:t>
      </w:r>
      <w:r w:rsidR="00527EA6">
        <w:rPr>
          <w:rFonts w:ascii="Arial" w:hAnsi="Arial" w:cs="Arial"/>
          <w:sz w:val="22"/>
          <w:szCs w:val="22"/>
        </w:rPr>
        <w:t xml:space="preserve">; </w:t>
      </w:r>
    </w:p>
    <w:p w14:paraId="3E69831C" w14:textId="1B37D1B4" w:rsidR="00AE38BA" w:rsidRPr="00527EA6" w:rsidRDefault="00527EA6" w:rsidP="00527EA6">
      <w:pPr>
        <w:pStyle w:val="Akapitzlist"/>
        <w:ind w:left="0"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27EA6">
        <w:rPr>
          <w:rFonts w:ascii="Arial" w:hAnsi="Arial" w:cs="Arial"/>
          <w:b/>
          <w:bCs/>
          <w:sz w:val="22"/>
          <w:szCs w:val="22"/>
          <w:u w:val="single"/>
        </w:rPr>
        <w:t>dokładny adres instalacji.....................</w:t>
      </w:r>
      <w:r>
        <w:rPr>
          <w:rFonts w:ascii="Arial" w:hAnsi="Arial" w:cs="Arial"/>
          <w:b/>
          <w:bCs/>
          <w:sz w:val="22"/>
          <w:szCs w:val="22"/>
          <w:u w:val="single"/>
        </w:rPr>
        <w:t>................................</w:t>
      </w:r>
      <w:r w:rsidRPr="00527EA6">
        <w:rPr>
          <w:rFonts w:ascii="Arial" w:hAnsi="Arial" w:cs="Arial"/>
          <w:b/>
          <w:bCs/>
          <w:sz w:val="22"/>
          <w:szCs w:val="22"/>
          <w:u w:val="single"/>
        </w:rPr>
        <w:t>............</w:t>
      </w:r>
    </w:p>
    <w:p w14:paraId="36EB1104" w14:textId="77777777" w:rsidR="004967B0" w:rsidRDefault="004967B0" w:rsidP="004967B0">
      <w:pPr>
        <w:pStyle w:val="Tekstpodstawowywcity2"/>
        <w:spacing w:line="276" w:lineRule="auto"/>
        <w:ind w:left="1146"/>
        <w:rPr>
          <w:sz w:val="22"/>
          <w:szCs w:val="22"/>
        </w:rPr>
      </w:pPr>
    </w:p>
    <w:p w14:paraId="70D78F27" w14:textId="3ED8223D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 w:rsidR="004967B0">
        <w:rPr>
          <w:sz w:val="22"/>
          <w:szCs w:val="22"/>
        </w:rPr>
        <w:t>do 45</w:t>
      </w:r>
      <w:r>
        <w:rPr>
          <w:sz w:val="22"/>
          <w:szCs w:val="22"/>
        </w:rPr>
        <w:t xml:space="preserve"> km włącznie</w:t>
      </w:r>
      <w:r w:rsidR="00AE38BA" w:rsidRPr="00273E88">
        <w:rPr>
          <w:sz w:val="22"/>
          <w:szCs w:val="22"/>
        </w:rPr>
        <w:t xml:space="preserve"> </w:t>
      </w:r>
      <w:r w:rsidR="00004125">
        <w:rPr>
          <w:sz w:val="22"/>
          <w:szCs w:val="22"/>
        </w:rPr>
        <w:tab/>
      </w:r>
      <w:r w:rsidR="00004125">
        <w:rPr>
          <w:sz w:val="22"/>
          <w:szCs w:val="22"/>
        </w:rPr>
        <w:tab/>
      </w:r>
      <w:r w:rsidR="00004125">
        <w:rPr>
          <w:sz w:val="22"/>
          <w:szCs w:val="22"/>
        </w:rPr>
        <w:tab/>
      </w:r>
      <w:r w:rsidR="004967B0">
        <w:rPr>
          <w:sz w:val="22"/>
          <w:szCs w:val="22"/>
        </w:rPr>
        <w:t xml:space="preserve">- 40 punktów </w:t>
      </w:r>
    </w:p>
    <w:p w14:paraId="189BBE09" w14:textId="04A64EDD" w:rsidR="00AE38BA" w:rsidRPr="00273E88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AE38BA" w:rsidRPr="00273E88">
        <w:rPr>
          <w:sz w:val="22"/>
          <w:szCs w:val="22"/>
        </w:rPr>
        <w:t xml:space="preserve"> </w:t>
      </w:r>
      <w:r w:rsidR="004967B0">
        <w:rPr>
          <w:sz w:val="22"/>
          <w:szCs w:val="22"/>
        </w:rPr>
        <w:t>powyżej 45 km do 6</w:t>
      </w:r>
      <w:r>
        <w:rPr>
          <w:sz w:val="22"/>
          <w:szCs w:val="22"/>
        </w:rPr>
        <w:t>0 km włącznie</w:t>
      </w:r>
      <w:r w:rsidR="004967B0">
        <w:rPr>
          <w:sz w:val="22"/>
          <w:szCs w:val="22"/>
        </w:rPr>
        <w:t xml:space="preserve"> </w:t>
      </w:r>
      <w:r w:rsidR="00004125">
        <w:rPr>
          <w:sz w:val="22"/>
          <w:szCs w:val="22"/>
        </w:rPr>
        <w:tab/>
      </w:r>
      <w:r w:rsidR="004967B0">
        <w:rPr>
          <w:sz w:val="22"/>
          <w:szCs w:val="22"/>
        </w:rPr>
        <w:t xml:space="preserve">– 30 punktów </w:t>
      </w:r>
    </w:p>
    <w:p w14:paraId="29D62448" w14:textId="1179F0E3" w:rsidR="00AE38BA" w:rsidRDefault="007D310D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bookmarkStart w:id="4" w:name="_Hlk72262753"/>
      <w:r>
        <w:rPr>
          <w:sz w:val="22"/>
          <w:szCs w:val="22"/>
        </w:rPr>
        <w:t>–</w:t>
      </w:r>
      <w:bookmarkEnd w:id="4"/>
      <w:r w:rsidR="00AE38BA" w:rsidRPr="00273E88">
        <w:rPr>
          <w:sz w:val="22"/>
          <w:szCs w:val="22"/>
        </w:rPr>
        <w:t xml:space="preserve"> </w:t>
      </w:r>
      <w:bookmarkStart w:id="5" w:name="_Hlk72262678"/>
      <w:r w:rsidR="004967B0">
        <w:rPr>
          <w:sz w:val="22"/>
          <w:szCs w:val="22"/>
        </w:rPr>
        <w:t>powyżej 60 km do 80</w:t>
      </w:r>
      <w:r>
        <w:rPr>
          <w:sz w:val="22"/>
          <w:szCs w:val="22"/>
        </w:rPr>
        <w:t xml:space="preserve"> km włącznie</w:t>
      </w:r>
      <w:r w:rsidR="004967B0">
        <w:rPr>
          <w:sz w:val="22"/>
          <w:szCs w:val="22"/>
        </w:rPr>
        <w:t xml:space="preserve"> </w:t>
      </w:r>
      <w:r w:rsidR="00004125">
        <w:rPr>
          <w:sz w:val="22"/>
          <w:szCs w:val="22"/>
        </w:rPr>
        <w:tab/>
      </w:r>
      <w:r w:rsidR="004967B0">
        <w:rPr>
          <w:sz w:val="22"/>
          <w:szCs w:val="22"/>
        </w:rPr>
        <w:t>– 20 punktów</w:t>
      </w:r>
      <w:bookmarkEnd w:id="5"/>
    </w:p>
    <w:p w14:paraId="359DF4F6" w14:textId="1D4C44B9" w:rsidR="007D1D16" w:rsidRDefault="007D1D16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bookmarkStart w:id="6" w:name="_GoBack"/>
      <w:bookmarkEnd w:id="6"/>
      <w:r w:rsidRPr="007D1D16">
        <w:rPr>
          <w:sz w:val="22"/>
          <w:szCs w:val="22"/>
        </w:rPr>
        <w:t>–powyżej 80 km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1D16">
        <w:rPr>
          <w:sz w:val="22"/>
          <w:szCs w:val="22"/>
        </w:rPr>
        <w:tab/>
        <w:t>– 0 punktów</w:t>
      </w:r>
    </w:p>
    <w:p w14:paraId="7DE31506" w14:textId="77777777" w:rsidR="00004125" w:rsidRDefault="00004125" w:rsidP="00AE38B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E9E1241" w14:textId="14A0F4FC" w:rsidR="00AE38BA" w:rsidRPr="00273E88" w:rsidRDefault="00AE38BA" w:rsidP="00AE38B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73E88">
        <w:rPr>
          <w:rFonts w:ascii="Arial" w:hAnsi="Arial" w:cs="Arial"/>
          <w:bCs/>
          <w:sz w:val="22"/>
          <w:szCs w:val="22"/>
        </w:rPr>
        <w:t xml:space="preserve">Proszę zaznaczyć </w:t>
      </w:r>
      <w:r w:rsidR="007D310D">
        <w:rPr>
          <w:rFonts w:ascii="Arial" w:hAnsi="Arial" w:cs="Arial"/>
          <w:bCs/>
          <w:sz w:val="22"/>
          <w:szCs w:val="22"/>
        </w:rPr>
        <w:t>odległość instalacji od siedziby Zamawiającego</w:t>
      </w:r>
      <w:r w:rsidRPr="00273E88">
        <w:rPr>
          <w:rFonts w:ascii="Arial" w:hAnsi="Arial" w:cs="Arial"/>
          <w:bCs/>
          <w:sz w:val="22"/>
          <w:szCs w:val="22"/>
        </w:rPr>
        <w:t>.</w:t>
      </w:r>
    </w:p>
    <w:p w14:paraId="52465C8D" w14:textId="77777777" w:rsidR="004967B0" w:rsidRDefault="004967B0" w:rsidP="004967B0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80951FB" w14:textId="30F34110" w:rsidR="00AE38BA" w:rsidRPr="00273E88" w:rsidRDefault="004967B0" w:rsidP="004967B0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AE38BA" w:rsidRPr="00273E88">
        <w:rPr>
          <w:rFonts w:ascii="Arial" w:hAnsi="Arial" w:cs="Arial"/>
          <w:b/>
          <w:sz w:val="22"/>
          <w:szCs w:val="22"/>
        </w:rPr>
        <w:t>ermin płatności:</w:t>
      </w:r>
    </w:p>
    <w:p w14:paraId="389ABBF0" w14:textId="77777777" w:rsidR="00AE38BA" w:rsidRPr="00273E88" w:rsidRDefault="00AE38BA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73E88">
        <w:rPr>
          <w:sz w:val="22"/>
          <w:szCs w:val="22"/>
        </w:rPr>
        <w:t>termin płatności 14 dni</w:t>
      </w:r>
    </w:p>
    <w:p w14:paraId="2328B10B" w14:textId="77777777" w:rsidR="00AE38BA" w:rsidRPr="00273E88" w:rsidRDefault="00AE38BA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73E88">
        <w:rPr>
          <w:sz w:val="22"/>
          <w:szCs w:val="22"/>
        </w:rPr>
        <w:t>termin płatności 21 dni</w:t>
      </w:r>
    </w:p>
    <w:p w14:paraId="6B1CB814" w14:textId="4DCF3D5A" w:rsidR="00AE38BA" w:rsidRDefault="00AE38BA" w:rsidP="00AE38BA">
      <w:pPr>
        <w:pStyle w:val="Tekstpodstawowywcity2"/>
        <w:numPr>
          <w:ilvl w:val="0"/>
          <w:numId w:val="83"/>
        </w:numPr>
        <w:spacing w:line="276" w:lineRule="auto"/>
        <w:rPr>
          <w:sz w:val="22"/>
          <w:szCs w:val="22"/>
        </w:rPr>
      </w:pPr>
      <w:r w:rsidRPr="00273E88">
        <w:rPr>
          <w:sz w:val="22"/>
          <w:szCs w:val="22"/>
        </w:rPr>
        <w:t>termin płatności 30 dni</w:t>
      </w:r>
    </w:p>
    <w:p w14:paraId="22718036" w14:textId="77777777" w:rsidR="007D1D16" w:rsidRPr="00273E88" w:rsidRDefault="007D1D16" w:rsidP="007D1D16">
      <w:pPr>
        <w:pStyle w:val="Tekstpodstawowywcity2"/>
        <w:spacing w:line="276" w:lineRule="auto"/>
        <w:ind w:left="1146"/>
        <w:rPr>
          <w:sz w:val="22"/>
          <w:szCs w:val="22"/>
        </w:rPr>
      </w:pPr>
    </w:p>
    <w:p w14:paraId="47CEC33D" w14:textId="77777777" w:rsidR="00AE38BA" w:rsidRPr="00273E88" w:rsidRDefault="00AE38BA" w:rsidP="00AE38BA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273E88">
        <w:rPr>
          <w:rFonts w:ascii="Arial" w:hAnsi="Arial" w:cs="Arial"/>
          <w:bCs/>
          <w:sz w:val="22"/>
          <w:szCs w:val="22"/>
        </w:rPr>
        <w:t>Proszę zaznaczyć zaoferowany termin płatności.</w:t>
      </w:r>
    </w:p>
    <w:p w14:paraId="08885833" w14:textId="71AC5E63" w:rsidR="00AE38BA" w:rsidRDefault="00AE38BA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p w14:paraId="3CBED021" w14:textId="77777777" w:rsidR="00197A82" w:rsidRDefault="00197A82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E83B176" w14:textId="77777777" w:rsidR="004967B0" w:rsidRDefault="004967B0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57B6E5" w14:textId="77777777" w:rsidR="004967B0" w:rsidRDefault="004967B0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DB269" w14:textId="0D3BC094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185B653E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Gmina  </w:t>
      </w:r>
      <w:r w:rsidR="004967B0">
        <w:rPr>
          <w:rFonts w:ascii="Arial" w:hAnsi="Arial" w:cs="Arial"/>
          <w:b/>
          <w:sz w:val="22"/>
          <w:szCs w:val="22"/>
        </w:rPr>
        <w:t>Smołdzino</w:t>
      </w:r>
    </w:p>
    <w:p w14:paraId="168F0877" w14:textId="6ED18FDD" w:rsidR="00342F81" w:rsidRPr="00632A2A" w:rsidRDefault="00ED5052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4967B0">
        <w:rPr>
          <w:rFonts w:ascii="Arial" w:hAnsi="Arial" w:cs="Arial"/>
          <w:b/>
          <w:sz w:val="22"/>
          <w:szCs w:val="22"/>
        </w:rPr>
        <w:t>Tadeusza Kościuszki 3, 76-214 Smołdzino</w:t>
      </w:r>
      <w:r w:rsidR="00342F81" w:rsidRPr="00632A2A">
        <w:rPr>
          <w:rFonts w:ascii="Arial" w:hAnsi="Arial" w:cs="Arial"/>
          <w:b/>
          <w:sz w:val="22"/>
          <w:szCs w:val="22"/>
        </w:rPr>
        <w:t xml:space="preserve"> </w:t>
      </w:r>
    </w:p>
    <w:p w14:paraId="08447608" w14:textId="4B514BA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tel.  </w:t>
      </w:r>
      <w:r w:rsidR="004967B0">
        <w:rPr>
          <w:rFonts w:ascii="Arial" w:hAnsi="Arial" w:cs="Arial"/>
          <w:b/>
          <w:sz w:val="22"/>
          <w:szCs w:val="22"/>
        </w:rPr>
        <w:t>59 8117 215</w:t>
      </w:r>
    </w:p>
    <w:p w14:paraId="4570B83E" w14:textId="77777777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211E6172" w14:textId="3B1C0885" w:rsidR="00AE38BA" w:rsidRPr="00632A2A" w:rsidRDefault="00AE38BA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BDO ………………………………………………………………………………………….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Zobowiązania Wykonawcy:</w:t>
      </w:r>
    </w:p>
    <w:p w14:paraId="6B3D17CE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0245280B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Gwarantuję/jemy wykonanie całości niniejszego zamówienia zgodnie </w:t>
      </w:r>
      <w:r w:rsidRPr="00632A2A">
        <w:rPr>
          <w:rFonts w:ascii="Arial" w:hAnsi="Arial" w:cs="Arial"/>
          <w:sz w:val="22"/>
          <w:szCs w:val="22"/>
        </w:rPr>
        <w:br/>
        <w:t>z treścią: SWZ, wyjaśnieniami do SWZ oraz jej modyfikacji;</w:t>
      </w:r>
    </w:p>
    <w:p w14:paraId="363743F4" w14:textId="77777777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2E017155" w:rsidR="00342F81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08659EDA" w14:textId="77777777" w:rsidR="00823C5D" w:rsidRPr="00632A2A" w:rsidRDefault="00823C5D" w:rsidP="00823C5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0D73" w14:textId="2CD17B80" w:rsidR="00342F81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7BA248" w14:textId="77777777" w:rsidR="00823C5D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5750EF" w14:textId="77777777" w:rsidR="00823C5D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118BB2E" w14:textId="77777777" w:rsidR="00823C5D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470AC6" w14:textId="64C8A96E" w:rsidR="00823C5D" w:rsidRPr="00632A2A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C2C" w14:textId="77777777" w:rsidR="00342F81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6491A7" w14:textId="510DA61E" w:rsidR="00823C5D" w:rsidRPr="00632A2A" w:rsidRDefault="00823C5D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975F7F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975F7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592CDB" w:rsidRDefault="001A0237" w:rsidP="001A0237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421392">
        <w:trPr>
          <w:trHeight w:val="5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421392">
        <w:trPr>
          <w:trHeight w:val="4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2F5F5A">
      <w:pPr>
        <w:pStyle w:val="Akapitzlist"/>
        <w:numPr>
          <w:ilvl w:val="1"/>
          <w:numId w:val="3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2F5F5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A94D8F">
      <w:pPr>
        <w:pStyle w:val="Akapitzlist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57B63636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24FA478E" w14:textId="77777777" w:rsidR="00A94D8F" w:rsidRPr="00A94D8F" w:rsidRDefault="00A94D8F" w:rsidP="00A94D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342F81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Pr="00632A2A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Do oferty załączono następujące dokumenty:</w:t>
      </w:r>
    </w:p>
    <w:p w14:paraId="6002B9D7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63381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342F8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7" w:name="_Hlk68255803"/>
      <w:bookmarkStart w:id="8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7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8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1B523CF3" w14:textId="65D4C69D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342F81" w:rsidRPr="00632A2A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B7677" w14:textId="77777777" w:rsidR="00174779" w:rsidRDefault="00174779" w:rsidP="00A22B7C">
      <w:r>
        <w:separator/>
      </w:r>
    </w:p>
  </w:endnote>
  <w:endnote w:type="continuationSeparator" w:id="0">
    <w:p w14:paraId="10CD24CA" w14:textId="77777777" w:rsidR="00174779" w:rsidRDefault="00174779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57D4" w14:textId="77777777" w:rsidR="00174779" w:rsidRDefault="00174779" w:rsidP="00A22B7C">
      <w:r>
        <w:separator/>
      </w:r>
    </w:p>
  </w:footnote>
  <w:footnote w:type="continuationSeparator" w:id="0">
    <w:p w14:paraId="3FD92BA1" w14:textId="77777777" w:rsidR="00174779" w:rsidRDefault="00174779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160C" w14:textId="13016095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089A" w14:textId="5FFF1E81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7B7D" wp14:editId="26B1FA5C">
              <wp:simplePos x="0" y="0"/>
              <wp:positionH relativeFrom="column">
                <wp:posOffset>5207762</wp:posOffset>
              </wp:positionH>
              <wp:positionV relativeFrom="paragraph">
                <wp:posOffset>37973</wp:posOffset>
              </wp:positionV>
              <wp:extent cx="1203630" cy="841248"/>
              <wp:effectExtent l="0" t="0" r="15875" b="165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3630" cy="84124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946771" w14:textId="77777777" w:rsidR="00ED5052" w:rsidRDefault="00ED5052" w:rsidP="00ED505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B7B7D" id="Prostokąt 2" o:spid="_x0000_s1026" style="position:absolute;left:0;text-align:left;margin-left:410.05pt;margin-top:3pt;width:94.7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" fillcolor="window" strokecolor="window" strokeweight="1pt">
              <v:path arrowok="t"/>
              <v:textbox>
                <w:txbxContent>
                  <w:p w14:paraId="28946771" w14:textId="77777777" w:rsidR="00ED5052" w:rsidRDefault="00ED5052" w:rsidP="00ED5052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sz w:val="40"/>
      </w:rPr>
      <w:t>Gmina</w:t>
    </w:r>
    <w:r w:rsidRPr="008045E7">
      <w:rPr>
        <w:sz w:val="40"/>
      </w:rPr>
      <w:t xml:space="preserve"> </w:t>
    </w:r>
    <w:r w:rsidR="002A51A9">
      <w:rPr>
        <w:sz w:val="40"/>
      </w:rPr>
      <w:t>Smołdzino</w:t>
    </w:r>
  </w:p>
  <w:p w14:paraId="32F8BC03" w14:textId="5D2FB89E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</w:pPr>
    <w:r>
      <w:t xml:space="preserve">ul. </w:t>
    </w:r>
    <w:r w:rsidR="002A51A9">
      <w:t xml:space="preserve">Tadeusza Kościuszki 3, 76-214 Smołdzino </w:t>
    </w:r>
  </w:p>
  <w:p w14:paraId="1CD243DB" w14:textId="6664F2DC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7453F6C5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04125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2E10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74779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A51A9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967B0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4FF5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1D16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23C5D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576B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E7B63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DF4988"/>
    <w:rsid w:val="00E07A18"/>
    <w:rsid w:val="00E158C3"/>
    <w:rsid w:val="00E175FF"/>
    <w:rsid w:val="00E40703"/>
    <w:rsid w:val="00E41011"/>
    <w:rsid w:val="00E422C0"/>
    <w:rsid w:val="00E5013A"/>
    <w:rsid w:val="00E55D9F"/>
    <w:rsid w:val="00E56100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5052"/>
    <w:rsid w:val="00ED66EB"/>
    <w:rsid w:val="00EF4BDC"/>
    <w:rsid w:val="00EF6A0D"/>
    <w:rsid w:val="00F12445"/>
    <w:rsid w:val="00F13CD6"/>
    <w:rsid w:val="00F15953"/>
    <w:rsid w:val="00F210DB"/>
    <w:rsid w:val="00F30B27"/>
    <w:rsid w:val="00F36E96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E7E0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3395-C91A-474E-BC8E-2D2E381B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3</cp:revision>
  <cp:lastPrinted>2021-04-13T14:10:00Z</cp:lastPrinted>
  <dcterms:created xsi:type="dcterms:W3CDTF">2021-05-18T18:39:00Z</dcterms:created>
  <dcterms:modified xsi:type="dcterms:W3CDTF">2021-05-18T18:39:00Z</dcterms:modified>
</cp:coreProperties>
</file>