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11AC89D2" w14:textId="16957D48" w:rsidR="00B20A61" w:rsidRDefault="00B20A6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FF3F4DD" w14:textId="4D05CDF3" w:rsidR="00633813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52703906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00E6C45F" w14:textId="49B592DE" w:rsidR="00B20A61" w:rsidRDefault="00B20A61" w:rsidP="00823C5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6FEB8D37" w:rsidR="00342F81" w:rsidRPr="00632A2A" w:rsidRDefault="00B55CBC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Odpowiadając na ogłoszenie </w:t>
      </w:r>
      <w:r w:rsidR="00DA4123" w:rsidRPr="00DA4123">
        <w:rPr>
          <w:rFonts w:ascii="Arial" w:hAnsi="Arial" w:cs="Arial"/>
          <w:bCs/>
          <w:sz w:val="22"/>
          <w:szCs w:val="22"/>
        </w:rPr>
        <w:t xml:space="preserve">prowadzonego w trybie podstawowym bez negocjacji, o którym mowa w art. 275 ust. 1 ustawy </w:t>
      </w:r>
      <w:proofErr w:type="spellStart"/>
      <w:r w:rsidR="00DA4123" w:rsidRPr="00DA4123">
        <w:rPr>
          <w:rFonts w:ascii="Arial" w:hAnsi="Arial" w:cs="Arial"/>
          <w:bCs/>
          <w:sz w:val="22"/>
          <w:szCs w:val="22"/>
        </w:rPr>
        <w:t>Pzp</w:t>
      </w:r>
      <w:proofErr w:type="spellEnd"/>
      <w:r w:rsidR="00DA4123" w:rsidRPr="00DA4123">
        <w:rPr>
          <w:rFonts w:ascii="Arial" w:hAnsi="Arial" w:cs="Arial"/>
          <w:bCs/>
          <w:sz w:val="22"/>
          <w:szCs w:val="22"/>
        </w:rPr>
        <w:t xml:space="preserve"> na usługi </w:t>
      </w:r>
      <w:bookmarkStart w:id="0" w:name="_GoBack"/>
      <w:bookmarkEnd w:id="0"/>
      <w:r w:rsidR="00342F81" w:rsidRPr="00632A2A">
        <w:rPr>
          <w:rFonts w:ascii="Arial" w:hAnsi="Arial" w:cs="Arial"/>
          <w:bCs/>
          <w:sz w:val="22"/>
          <w:szCs w:val="22"/>
        </w:rPr>
        <w:t>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79C5E0A" w14:textId="55D02AA9" w:rsidR="00342F81" w:rsidRPr="006536A2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9E2E2BB" w14:textId="18293598" w:rsidR="00342F81" w:rsidRPr="00102E10" w:rsidRDefault="00397AE7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  <w:bookmarkStart w:id="1" w:name="_Hlk67037206"/>
      <w:r w:rsidRPr="00DF04FC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agospodarowanie odpadów komunalnych odebranych od właścicieli nieruchomości </w:t>
      </w:r>
      <w:r w:rsidR="002A51A9">
        <w:rPr>
          <w:rFonts w:ascii="Arial" w:hAnsi="Arial" w:cs="Arial"/>
          <w:b/>
          <w:bCs/>
          <w:color w:val="000000"/>
          <w:sz w:val="22"/>
          <w:szCs w:val="22"/>
        </w:rPr>
        <w:t>i Punktu Selektywnej Zbiórki Odpadów Komunalnych z terenu Gminy Smołdzino w okresie 18 miesięcy</w:t>
      </w:r>
      <w:r w:rsidRPr="00102E10">
        <w:rPr>
          <w:rFonts w:ascii="Arial" w:hAnsi="Arial" w:cs="Arial"/>
          <w:b/>
          <w:bCs/>
          <w:sz w:val="22"/>
          <w:szCs w:val="22"/>
        </w:rPr>
        <w:t>”</w:t>
      </w:r>
      <w:bookmarkEnd w:id="1"/>
    </w:p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43B14B30" w14:textId="7FF9C701" w:rsidR="00633813" w:rsidRDefault="00633813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" w:name="_Hlk498587604"/>
      <w:bookmarkStart w:id="3" w:name="_Hlk55556690"/>
    </w:p>
    <w:p w14:paraId="6A917798" w14:textId="77777777" w:rsidR="00633813" w:rsidRPr="008C74E7" w:rsidRDefault="00633813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D1CB32" w14:textId="27F6FF86" w:rsidR="002A51A9" w:rsidRPr="00823C5D" w:rsidRDefault="00AE38BA" w:rsidP="00823C5D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C74E7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3E585105" w14:textId="5431583A" w:rsidR="00AE38BA" w:rsidRDefault="00AE38BA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3"/>
        <w:gridCol w:w="3399"/>
        <w:gridCol w:w="1631"/>
        <w:gridCol w:w="1368"/>
        <w:gridCol w:w="1589"/>
      </w:tblGrid>
      <w:tr w:rsidR="00823C5D" w:rsidRPr="00823C5D" w14:paraId="005EB248" w14:textId="77777777" w:rsidTr="007F7FA1">
        <w:trPr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BB2CB7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4" w:name="_Hlk67036785"/>
            <w:r w:rsidRPr="00823C5D">
              <w:rPr>
                <w:rFonts w:ascii="Arial" w:hAnsi="Arial" w:cs="Arial"/>
                <w:b/>
                <w:bCs/>
                <w:sz w:val="22"/>
                <w:szCs w:val="22"/>
              </w:rPr>
              <w:t>Kod odpadu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AF26E5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3C5D">
              <w:rPr>
                <w:rFonts w:ascii="Arial" w:hAnsi="Arial" w:cs="Arial"/>
                <w:b/>
                <w:bCs/>
                <w:sz w:val="22"/>
                <w:szCs w:val="22"/>
              </w:rPr>
              <w:t>Rodzaj odpadu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7404CC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23C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Przewidywana ilość odpadów  (Mg/18 m-</w:t>
            </w:r>
            <w:proofErr w:type="spellStart"/>
            <w:r w:rsidRPr="00823C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cy</w:t>
            </w:r>
            <w:proofErr w:type="spellEnd"/>
            <w:r w:rsidRPr="00823C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E8C546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23C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Cena jedn.</w:t>
            </w:r>
          </w:p>
          <w:p w14:paraId="17E4ECFE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23C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netto za Mg odpadu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648897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Warto</w:t>
            </w:r>
            <w:r w:rsidRPr="00823C5D">
              <w:rPr>
                <w:rFonts w:ascii="Arial" w:hAnsi="Arial" w:cs="Arial"/>
                <w:b/>
                <w:sz w:val="22"/>
                <w:szCs w:val="22"/>
              </w:rPr>
              <w:t>ść</w:t>
            </w:r>
          </w:p>
          <w:p w14:paraId="5FD8EB29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23C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netto [zł]</w:t>
            </w:r>
          </w:p>
          <w:p w14:paraId="1FC269B9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23C5D" w:rsidRPr="00823C5D" w14:paraId="76B7CE5C" w14:textId="77777777" w:rsidTr="007F7FA1">
        <w:trPr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EA1FFD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150101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DA10B7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Papier</w:t>
            </w:r>
          </w:p>
          <w:p w14:paraId="1BC0229C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i tektura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FC8454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23,41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6D5332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1D8659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D" w:rsidRPr="00823C5D" w14:paraId="610FB725" w14:textId="77777777" w:rsidTr="007F7FA1">
        <w:trPr>
          <w:trHeight w:val="342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748AF3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150102</w:t>
            </w:r>
          </w:p>
          <w:p w14:paraId="06033292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150106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B7B78C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Opakowanie z tworzyw sztucznych, opakowania wielomateriałowe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094BA6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164,37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A81EAF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ADF152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D" w:rsidRPr="00823C5D" w14:paraId="4391FDCB" w14:textId="77777777" w:rsidTr="007F7FA1">
        <w:trPr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F1F6E9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150107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9A14C7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Szkło</w:t>
            </w:r>
          </w:p>
          <w:p w14:paraId="3D1BB863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7D7A3D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103,13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C772EA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90657B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D" w:rsidRPr="00823C5D" w14:paraId="63B3D037" w14:textId="77777777" w:rsidTr="007F7FA1">
        <w:trPr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C233FB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160103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50F8D9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Zużyte opony</w:t>
            </w:r>
          </w:p>
          <w:p w14:paraId="6067A6C6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75E335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15,07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9A2398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547907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D" w:rsidRPr="00823C5D" w14:paraId="3B44C4E7" w14:textId="77777777" w:rsidTr="007F7FA1">
        <w:trPr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47C38C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170182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25851C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  <w:p w14:paraId="4A70664D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117DB9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17,24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1115AD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793DCC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D" w:rsidRPr="00823C5D" w14:paraId="3110A9BC" w14:textId="77777777" w:rsidTr="007F7FA1">
        <w:trPr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42AD41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17 06 04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FD8091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Materiały izolacyjne inne niż wymienione w 170601 i 170603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39E801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0,22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866A73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AE6977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D" w:rsidRPr="00823C5D" w14:paraId="719AB0A0" w14:textId="77777777" w:rsidTr="007F7FA1">
        <w:trPr>
          <w:jc w:val="center"/>
        </w:trPr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4C7147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170904</w:t>
            </w:r>
          </w:p>
        </w:tc>
        <w:tc>
          <w:tcPr>
            <w:tcW w:w="36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A2A4C7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 xml:space="preserve">Zmieszane odpady z budowy, remontów i demontażu inne niż </w:t>
            </w:r>
            <w:r w:rsidRPr="00823C5D">
              <w:rPr>
                <w:rFonts w:ascii="Arial" w:hAnsi="Arial" w:cs="Arial"/>
                <w:sz w:val="22"/>
                <w:szCs w:val="22"/>
              </w:rPr>
              <w:lastRenderedPageBreak/>
              <w:t>wymienione w 170901,170902,170903</w:t>
            </w:r>
          </w:p>
        </w:tc>
        <w:tc>
          <w:tcPr>
            <w:tcW w:w="17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986D63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lastRenderedPageBreak/>
              <w:t>45,51</w:t>
            </w:r>
          </w:p>
        </w:tc>
        <w:tc>
          <w:tcPr>
            <w:tcW w:w="1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A95BFD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3AB767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D" w:rsidRPr="00823C5D" w14:paraId="3D6E14DC" w14:textId="77777777" w:rsidTr="007F7FA1">
        <w:trPr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76CB88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lastRenderedPageBreak/>
              <w:t>200110</w:t>
            </w:r>
          </w:p>
          <w:p w14:paraId="266AFF58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200111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D28BC3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Odpady odzieży i tekstyliów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48ABE8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F7A4B2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760A19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D" w:rsidRPr="00823C5D" w14:paraId="2AE53AFB" w14:textId="77777777" w:rsidTr="007F7FA1">
        <w:trPr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23031B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200132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3AEBB7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Leki inne niż wymienione w 200131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719B34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5BFDEB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290D04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D" w:rsidRPr="00823C5D" w14:paraId="5B71ACC0" w14:textId="77777777" w:rsidTr="007F7FA1">
        <w:trPr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1471A5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200133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58A534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Baterie i akumulatory łącznie z bateriami i akumulatorami wymienionymi w 160601, 160602 lub 160603 oraz niesortowane baterie i akumulatory zawierające te baterie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C682B3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90D975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F31B77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D" w:rsidRPr="00823C5D" w14:paraId="3FFD1E0B" w14:textId="77777777" w:rsidTr="007F7FA1">
        <w:trPr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FD19CB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200199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D344A2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Inne niewymienione frakcje zbierane w sposób selektywny (powstające w wyniku przyjmowania produktów leczniczych w formie iniekcji i prowadzenia monitoringu poziomu substancji we krwi)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FCC40E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FA38B0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5D651E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D" w:rsidRPr="00823C5D" w14:paraId="799AF5A2" w14:textId="77777777" w:rsidTr="007F7FA1">
        <w:trPr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766648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200136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3ED3A4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Zużyte urządzenia elektryczne i elektroniczne inne niż wymienione w 200121, 200123, 200135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49FB3E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6,93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3849FE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7B98A0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D" w:rsidRPr="00823C5D" w14:paraId="44E08079" w14:textId="77777777" w:rsidTr="007F7FA1">
        <w:trPr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CE3AF1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200301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B80964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Zmieszane odpady komunalne</w:t>
            </w:r>
          </w:p>
          <w:p w14:paraId="714D12FF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DEC064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640,52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878AA0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DE1535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D" w:rsidRPr="00823C5D" w14:paraId="6CFD114A" w14:textId="77777777" w:rsidTr="007F7FA1">
        <w:trPr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AD8336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200307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8FA5FA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Odpady wielkogabarytowe</w:t>
            </w:r>
          </w:p>
          <w:p w14:paraId="3BDF4F4C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F1EA89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76,80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BF27AA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6190CE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D" w:rsidRPr="00823C5D" w14:paraId="6C55F779" w14:textId="77777777" w:rsidTr="007F7FA1">
        <w:trPr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8D37A6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200201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9CA736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Odpady ulegające biodegradacji</w:t>
            </w:r>
          </w:p>
          <w:p w14:paraId="63C7762A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0D2842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140,40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CE679B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699A6D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D" w:rsidRPr="00823C5D" w14:paraId="5661B0FB" w14:textId="77777777" w:rsidTr="007F7FA1">
        <w:trPr>
          <w:jc w:val="center"/>
        </w:trPr>
        <w:tc>
          <w:tcPr>
            <w:tcW w:w="79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03DFC8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Warto</w:t>
            </w:r>
            <w:r w:rsidRPr="00823C5D">
              <w:rPr>
                <w:rFonts w:ascii="Arial" w:hAnsi="Arial" w:cs="Arial"/>
                <w:b/>
                <w:sz w:val="22"/>
                <w:szCs w:val="22"/>
              </w:rPr>
              <w:t xml:space="preserve">ść </w:t>
            </w:r>
            <w:r w:rsidRPr="00823C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bez podatku VAT [netto]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ACDB30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3C5D" w:rsidRPr="00823C5D" w14:paraId="2A74A46D" w14:textId="77777777" w:rsidTr="007F7FA1">
        <w:trPr>
          <w:jc w:val="center"/>
        </w:trPr>
        <w:tc>
          <w:tcPr>
            <w:tcW w:w="79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CF6047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Podatek VAT </w:t>
            </w:r>
            <w:r w:rsidRPr="00823C5D">
              <w:rPr>
                <w:rFonts w:ascii="Arial" w:hAnsi="Arial" w:cs="Arial"/>
                <w:i/>
                <w:iCs/>
                <w:sz w:val="22"/>
                <w:szCs w:val="22"/>
              </w:rPr>
              <w:t>(w wysoko</w:t>
            </w:r>
            <w:r w:rsidRPr="00823C5D">
              <w:rPr>
                <w:rFonts w:ascii="Arial" w:hAnsi="Arial" w:cs="Arial"/>
                <w:sz w:val="22"/>
                <w:szCs w:val="22"/>
              </w:rPr>
              <w:t>ś</w:t>
            </w:r>
            <w:r w:rsidRPr="00823C5D">
              <w:rPr>
                <w:rFonts w:ascii="Arial" w:hAnsi="Arial" w:cs="Arial"/>
                <w:i/>
                <w:iCs/>
                <w:sz w:val="22"/>
                <w:szCs w:val="22"/>
              </w:rPr>
              <w:t>ci ……..%)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AD6E7E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3C5D" w:rsidRPr="00823C5D" w14:paraId="65D4D564" w14:textId="77777777" w:rsidTr="007F7FA1">
        <w:trPr>
          <w:jc w:val="center"/>
        </w:trPr>
        <w:tc>
          <w:tcPr>
            <w:tcW w:w="4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D4BC78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Warto</w:t>
            </w:r>
            <w:r w:rsidRPr="00823C5D">
              <w:rPr>
                <w:rFonts w:ascii="Arial" w:hAnsi="Arial" w:cs="Arial"/>
                <w:b/>
                <w:sz w:val="22"/>
                <w:szCs w:val="22"/>
              </w:rPr>
              <w:t xml:space="preserve">ść </w:t>
            </w:r>
            <w:r w:rsidRPr="00823C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 podatkiem VAT [brutto]</w:t>
            </w:r>
          </w:p>
          <w:p w14:paraId="174F1D64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512737FB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9B69EE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3C5D">
              <w:rPr>
                <w:rFonts w:ascii="Arial" w:hAnsi="Arial" w:cs="Arial"/>
                <w:b/>
                <w:bCs/>
                <w:sz w:val="22"/>
                <w:szCs w:val="22"/>
              </w:rPr>
              <w:t>…..............</w:t>
            </w:r>
          </w:p>
          <w:p w14:paraId="2D3BAFD2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3C5D">
              <w:rPr>
                <w:rFonts w:ascii="Arial" w:hAnsi="Arial" w:cs="Arial"/>
                <w:b/>
                <w:bCs/>
                <w:sz w:val="22"/>
                <w:szCs w:val="22"/>
              </w:rPr>
              <w:t>(słownie: ….... złotych)</w:t>
            </w:r>
          </w:p>
        </w:tc>
      </w:tr>
    </w:tbl>
    <w:p w14:paraId="61FA8F2C" w14:textId="77777777" w:rsidR="00193059" w:rsidRDefault="00193059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bookmarkEnd w:id="4"/>
    <w:p w14:paraId="36492088" w14:textId="30B160B7" w:rsidR="007D310D" w:rsidRDefault="007D310D" w:rsidP="00823C5D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7C56BA" w14:textId="77777777" w:rsidR="00633813" w:rsidRDefault="00633813" w:rsidP="00633813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1800C6" w14:textId="77777777" w:rsidR="00633813" w:rsidRDefault="00633813" w:rsidP="00633813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 …………………………………… PLN</w:t>
      </w:r>
    </w:p>
    <w:p w14:paraId="62E298A6" w14:textId="77777777" w:rsidR="00633813" w:rsidRDefault="00633813" w:rsidP="00633813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707BA" w14:textId="77777777" w:rsidR="00633813" w:rsidRDefault="00633813" w:rsidP="00633813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C021DD" w14:textId="77777777" w:rsidR="00633813" w:rsidRDefault="00633813" w:rsidP="00633813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……………………………………PLN </w:t>
      </w:r>
    </w:p>
    <w:p w14:paraId="67E01D6F" w14:textId="77777777" w:rsidR="00633813" w:rsidRDefault="00633813" w:rsidP="00633813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(w tym ………% podatku VAT)</w:t>
      </w:r>
    </w:p>
    <w:p w14:paraId="1BD618B9" w14:textId="77777777" w:rsidR="00633813" w:rsidRDefault="00633813" w:rsidP="00633813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D996AD" w14:textId="4776395F" w:rsidR="005B1CEE" w:rsidRDefault="005B1CEE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83D924" w14:textId="7B51946B" w:rsidR="005B1CEE" w:rsidRPr="00592CDB" w:rsidRDefault="00633813" w:rsidP="00592CDB">
      <w:pPr>
        <w:widowControl w:val="0"/>
        <w:tabs>
          <w:tab w:val="left" w:pos="275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92CDB">
        <w:rPr>
          <w:rFonts w:ascii="Arial" w:hAnsi="Arial" w:cs="Arial"/>
          <w:b/>
          <w:bCs/>
          <w:sz w:val="22"/>
          <w:szCs w:val="22"/>
        </w:rPr>
        <w:t xml:space="preserve">CENA ŁĄCZNA BRUTTO OFERTY </w:t>
      </w:r>
      <w:r w:rsidR="005B1CEE" w:rsidRPr="00592CDB">
        <w:rPr>
          <w:rFonts w:ascii="Arial" w:hAnsi="Arial" w:cs="Arial"/>
          <w:b/>
          <w:bCs/>
          <w:sz w:val="22"/>
          <w:szCs w:val="22"/>
        </w:rPr>
        <w:t>wynosi: ……………………………..</w:t>
      </w:r>
      <w:r w:rsidR="00F210DB" w:rsidRPr="00592C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PLN</w:t>
      </w:r>
    </w:p>
    <w:p w14:paraId="7EAB4275" w14:textId="5F57146A" w:rsidR="00F210DB" w:rsidRPr="00592CDB" w:rsidRDefault="00592CDB" w:rsidP="00592CDB">
      <w:pPr>
        <w:widowControl w:val="0"/>
        <w:tabs>
          <w:tab w:val="left" w:pos="275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92CDB">
        <w:rPr>
          <w:rFonts w:ascii="Arial" w:hAnsi="Arial" w:cs="Arial"/>
          <w:b/>
          <w:bCs/>
          <w:sz w:val="22"/>
          <w:szCs w:val="22"/>
        </w:rPr>
        <w:t>S</w:t>
      </w:r>
      <w:r w:rsidR="00F210DB" w:rsidRPr="00592CDB">
        <w:rPr>
          <w:rFonts w:ascii="Arial" w:hAnsi="Arial" w:cs="Arial"/>
          <w:b/>
          <w:bCs/>
          <w:sz w:val="22"/>
          <w:szCs w:val="22"/>
        </w:rPr>
        <w:t>łownie</w:t>
      </w:r>
      <w:r>
        <w:rPr>
          <w:rFonts w:ascii="Arial" w:hAnsi="Arial" w:cs="Arial"/>
          <w:b/>
          <w:bCs/>
          <w:sz w:val="22"/>
          <w:szCs w:val="22"/>
        </w:rPr>
        <w:t>: ……………………………………………………………………………………………….</w:t>
      </w:r>
    </w:p>
    <w:p w14:paraId="0E54EAA7" w14:textId="77777777" w:rsidR="005B1CEE" w:rsidRDefault="005B1CEE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E4BE69" w14:textId="77777777" w:rsidR="00AE38BA" w:rsidRPr="008C74E7" w:rsidRDefault="00AE38BA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7DA79D" w14:textId="77777777" w:rsidR="00527EA6" w:rsidRPr="00527EA6" w:rsidRDefault="00AE38BA" w:rsidP="00AE38BA">
      <w:pPr>
        <w:pStyle w:val="Akapitzlist"/>
        <w:numPr>
          <w:ilvl w:val="0"/>
          <w:numId w:val="50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F0DB5">
        <w:rPr>
          <w:rFonts w:ascii="Arial" w:hAnsi="Arial" w:cs="Arial"/>
          <w:b/>
          <w:sz w:val="22"/>
          <w:szCs w:val="22"/>
        </w:rPr>
        <w:t>W kryterium</w:t>
      </w:r>
      <w:r w:rsidRPr="008F0DB5">
        <w:rPr>
          <w:rFonts w:ascii="Arial" w:hAnsi="Arial" w:cs="Arial"/>
          <w:sz w:val="22"/>
          <w:szCs w:val="22"/>
        </w:rPr>
        <w:t xml:space="preserve"> - </w:t>
      </w:r>
      <w:r w:rsidR="007D310D">
        <w:rPr>
          <w:rFonts w:ascii="Arial" w:hAnsi="Arial" w:cs="Arial"/>
          <w:b/>
          <w:sz w:val="22"/>
          <w:szCs w:val="22"/>
        </w:rPr>
        <w:t>o</w:t>
      </w:r>
      <w:r w:rsidR="00B66A12" w:rsidRPr="009168C0">
        <w:rPr>
          <w:rFonts w:ascii="Arial" w:hAnsi="Arial" w:cs="Arial"/>
          <w:b/>
          <w:sz w:val="22"/>
          <w:szCs w:val="22"/>
        </w:rPr>
        <w:t>dległość instalacji od siedziby Zamawiającego</w:t>
      </w:r>
      <w:r w:rsidR="00527EA6">
        <w:rPr>
          <w:rFonts w:ascii="Arial" w:hAnsi="Arial" w:cs="Arial"/>
          <w:sz w:val="22"/>
          <w:szCs w:val="22"/>
        </w:rPr>
        <w:t xml:space="preserve">; </w:t>
      </w:r>
    </w:p>
    <w:p w14:paraId="3E69831C" w14:textId="1B37D1B4" w:rsidR="00AE38BA" w:rsidRPr="00527EA6" w:rsidRDefault="00527EA6" w:rsidP="00527EA6">
      <w:pPr>
        <w:pStyle w:val="Akapitzlist"/>
        <w:ind w:left="0"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27EA6">
        <w:rPr>
          <w:rFonts w:ascii="Arial" w:hAnsi="Arial" w:cs="Arial"/>
          <w:b/>
          <w:bCs/>
          <w:sz w:val="22"/>
          <w:szCs w:val="22"/>
          <w:u w:val="single"/>
        </w:rPr>
        <w:t>dokładny adres instalacji.....................</w:t>
      </w:r>
      <w:r>
        <w:rPr>
          <w:rFonts w:ascii="Arial" w:hAnsi="Arial" w:cs="Arial"/>
          <w:b/>
          <w:bCs/>
          <w:sz w:val="22"/>
          <w:szCs w:val="22"/>
          <w:u w:val="single"/>
        </w:rPr>
        <w:t>................................</w:t>
      </w:r>
      <w:r w:rsidRPr="00527EA6">
        <w:rPr>
          <w:rFonts w:ascii="Arial" w:hAnsi="Arial" w:cs="Arial"/>
          <w:b/>
          <w:bCs/>
          <w:sz w:val="22"/>
          <w:szCs w:val="22"/>
          <w:u w:val="single"/>
        </w:rPr>
        <w:t>............</w:t>
      </w:r>
    </w:p>
    <w:p w14:paraId="36EB1104" w14:textId="77777777" w:rsidR="004967B0" w:rsidRDefault="004967B0" w:rsidP="004967B0">
      <w:pPr>
        <w:pStyle w:val="Tekstpodstawowywcity2"/>
        <w:spacing w:line="276" w:lineRule="auto"/>
        <w:ind w:left="1146"/>
        <w:rPr>
          <w:sz w:val="22"/>
          <w:szCs w:val="22"/>
        </w:rPr>
      </w:pPr>
    </w:p>
    <w:p w14:paraId="70D78F27" w14:textId="3ED8223D" w:rsidR="00AE38BA" w:rsidRPr="00273E88" w:rsidRDefault="007D310D" w:rsidP="00AE38BA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–</w:t>
      </w:r>
      <w:r w:rsidR="00AE38BA" w:rsidRPr="00273E88">
        <w:rPr>
          <w:sz w:val="22"/>
          <w:szCs w:val="22"/>
        </w:rPr>
        <w:t xml:space="preserve"> </w:t>
      </w:r>
      <w:r w:rsidR="004967B0">
        <w:rPr>
          <w:sz w:val="22"/>
          <w:szCs w:val="22"/>
        </w:rPr>
        <w:t>do 45</w:t>
      </w:r>
      <w:r>
        <w:rPr>
          <w:sz w:val="22"/>
          <w:szCs w:val="22"/>
        </w:rPr>
        <w:t xml:space="preserve"> km włącznie</w:t>
      </w:r>
      <w:r w:rsidR="00AE38BA" w:rsidRPr="00273E88">
        <w:rPr>
          <w:sz w:val="22"/>
          <w:szCs w:val="22"/>
        </w:rPr>
        <w:t xml:space="preserve"> </w:t>
      </w:r>
      <w:r w:rsidR="00004125">
        <w:rPr>
          <w:sz w:val="22"/>
          <w:szCs w:val="22"/>
        </w:rPr>
        <w:tab/>
      </w:r>
      <w:r w:rsidR="00004125">
        <w:rPr>
          <w:sz w:val="22"/>
          <w:szCs w:val="22"/>
        </w:rPr>
        <w:tab/>
      </w:r>
      <w:r w:rsidR="00004125">
        <w:rPr>
          <w:sz w:val="22"/>
          <w:szCs w:val="22"/>
        </w:rPr>
        <w:tab/>
      </w:r>
      <w:r w:rsidR="004967B0">
        <w:rPr>
          <w:sz w:val="22"/>
          <w:szCs w:val="22"/>
        </w:rPr>
        <w:t xml:space="preserve">- 40 punktów </w:t>
      </w:r>
    </w:p>
    <w:p w14:paraId="189BBE09" w14:textId="04A64EDD" w:rsidR="00AE38BA" w:rsidRPr="00273E88" w:rsidRDefault="007D310D" w:rsidP="00AE38BA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–</w:t>
      </w:r>
      <w:r w:rsidR="00AE38BA" w:rsidRPr="00273E88">
        <w:rPr>
          <w:sz w:val="22"/>
          <w:szCs w:val="22"/>
        </w:rPr>
        <w:t xml:space="preserve"> </w:t>
      </w:r>
      <w:r w:rsidR="004967B0">
        <w:rPr>
          <w:sz w:val="22"/>
          <w:szCs w:val="22"/>
        </w:rPr>
        <w:t>powyżej 45 km do 6</w:t>
      </w:r>
      <w:r>
        <w:rPr>
          <w:sz w:val="22"/>
          <w:szCs w:val="22"/>
        </w:rPr>
        <w:t>0 km włącznie</w:t>
      </w:r>
      <w:r w:rsidR="004967B0">
        <w:rPr>
          <w:sz w:val="22"/>
          <w:szCs w:val="22"/>
        </w:rPr>
        <w:t xml:space="preserve"> </w:t>
      </w:r>
      <w:r w:rsidR="00004125">
        <w:rPr>
          <w:sz w:val="22"/>
          <w:szCs w:val="22"/>
        </w:rPr>
        <w:tab/>
      </w:r>
      <w:r w:rsidR="004967B0">
        <w:rPr>
          <w:sz w:val="22"/>
          <w:szCs w:val="22"/>
        </w:rPr>
        <w:t xml:space="preserve">– 30 punktów </w:t>
      </w:r>
    </w:p>
    <w:p w14:paraId="29D62448" w14:textId="1179F0E3" w:rsidR="00AE38BA" w:rsidRDefault="007D310D" w:rsidP="00AE38BA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bookmarkStart w:id="5" w:name="_Hlk72262753"/>
      <w:r>
        <w:rPr>
          <w:sz w:val="22"/>
          <w:szCs w:val="22"/>
        </w:rPr>
        <w:t>–</w:t>
      </w:r>
      <w:bookmarkEnd w:id="5"/>
      <w:r w:rsidR="00AE38BA" w:rsidRPr="00273E88">
        <w:rPr>
          <w:sz w:val="22"/>
          <w:szCs w:val="22"/>
        </w:rPr>
        <w:t xml:space="preserve"> </w:t>
      </w:r>
      <w:bookmarkStart w:id="6" w:name="_Hlk72262678"/>
      <w:r w:rsidR="004967B0">
        <w:rPr>
          <w:sz w:val="22"/>
          <w:szCs w:val="22"/>
        </w:rPr>
        <w:t>powyżej 60 km do 80</w:t>
      </w:r>
      <w:r>
        <w:rPr>
          <w:sz w:val="22"/>
          <w:szCs w:val="22"/>
        </w:rPr>
        <w:t xml:space="preserve"> km włącznie</w:t>
      </w:r>
      <w:r w:rsidR="004967B0">
        <w:rPr>
          <w:sz w:val="22"/>
          <w:szCs w:val="22"/>
        </w:rPr>
        <w:t xml:space="preserve"> </w:t>
      </w:r>
      <w:r w:rsidR="00004125">
        <w:rPr>
          <w:sz w:val="22"/>
          <w:szCs w:val="22"/>
        </w:rPr>
        <w:tab/>
      </w:r>
      <w:r w:rsidR="004967B0">
        <w:rPr>
          <w:sz w:val="22"/>
          <w:szCs w:val="22"/>
        </w:rPr>
        <w:t>– 20 punktów</w:t>
      </w:r>
      <w:bookmarkEnd w:id="6"/>
    </w:p>
    <w:p w14:paraId="359DF4F6" w14:textId="1D4C44B9" w:rsidR="007D1D16" w:rsidRDefault="007D1D16" w:rsidP="00AE38BA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7D1D16">
        <w:rPr>
          <w:sz w:val="22"/>
          <w:szCs w:val="22"/>
        </w:rPr>
        <w:t>–powyżej 80 km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1D16">
        <w:rPr>
          <w:sz w:val="22"/>
          <w:szCs w:val="22"/>
        </w:rPr>
        <w:tab/>
        <w:t>– 0 punktów</w:t>
      </w:r>
    </w:p>
    <w:p w14:paraId="7DE31506" w14:textId="77777777" w:rsidR="00004125" w:rsidRDefault="00004125" w:rsidP="00AE38BA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2E83B176" w14:textId="2AC7FDA0" w:rsidR="004967B0" w:rsidRDefault="00AE38BA" w:rsidP="0048553E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273E88">
        <w:rPr>
          <w:rFonts w:ascii="Arial" w:hAnsi="Arial" w:cs="Arial"/>
          <w:bCs/>
          <w:sz w:val="22"/>
          <w:szCs w:val="22"/>
        </w:rPr>
        <w:t xml:space="preserve">Proszę zaznaczyć </w:t>
      </w:r>
      <w:r w:rsidR="007D310D">
        <w:rPr>
          <w:rFonts w:ascii="Arial" w:hAnsi="Arial" w:cs="Arial"/>
          <w:bCs/>
          <w:sz w:val="22"/>
          <w:szCs w:val="22"/>
        </w:rPr>
        <w:t>odległość instalacji od siedziby Zamawiającego</w:t>
      </w:r>
      <w:r w:rsidRPr="00273E88">
        <w:rPr>
          <w:rFonts w:ascii="Arial" w:hAnsi="Arial" w:cs="Arial"/>
          <w:bCs/>
          <w:sz w:val="22"/>
          <w:szCs w:val="22"/>
        </w:rPr>
        <w:t>.</w:t>
      </w:r>
      <w:bookmarkEnd w:id="2"/>
      <w:bookmarkEnd w:id="3"/>
    </w:p>
    <w:p w14:paraId="4857B6E5" w14:textId="77777777" w:rsidR="004967B0" w:rsidRDefault="004967B0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ADDB269" w14:textId="0D3BC094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185B653E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Gmina  </w:t>
      </w:r>
      <w:r w:rsidR="004967B0">
        <w:rPr>
          <w:rFonts w:ascii="Arial" w:hAnsi="Arial" w:cs="Arial"/>
          <w:b/>
          <w:sz w:val="22"/>
          <w:szCs w:val="22"/>
        </w:rPr>
        <w:t>Smołdzino</w:t>
      </w:r>
    </w:p>
    <w:p w14:paraId="168F0877" w14:textId="6ED18FDD" w:rsidR="00342F81" w:rsidRPr="00632A2A" w:rsidRDefault="00ED5052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</w:t>
      </w:r>
      <w:r w:rsidR="004967B0">
        <w:rPr>
          <w:rFonts w:ascii="Arial" w:hAnsi="Arial" w:cs="Arial"/>
          <w:b/>
          <w:sz w:val="22"/>
          <w:szCs w:val="22"/>
        </w:rPr>
        <w:t>Tadeusza Kościuszki 3, 76-214 Smołdzino</w:t>
      </w:r>
      <w:r w:rsidR="00342F81" w:rsidRPr="00632A2A">
        <w:rPr>
          <w:rFonts w:ascii="Arial" w:hAnsi="Arial" w:cs="Arial"/>
          <w:b/>
          <w:sz w:val="22"/>
          <w:szCs w:val="22"/>
        </w:rPr>
        <w:t xml:space="preserve"> </w:t>
      </w:r>
    </w:p>
    <w:p w14:paraId="08447608" w14:textId="4B514BAC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tel.  </w:t>
      </w:r>
      <w:r w:rsidR="004967B0">
        <w:rPr>
          <w:rFonts w:ascii="Arial" w:hAnsi="Arial" w:cs="Arial"/>
          <w:b/>
          <w:sz w:val="22"/>
          <w:szCs w:val="22"/>
        </w:rPr>
        <w:t>59 8117 215</w:t>
      </w:r>
    </w:p>
    <w:p w14:paraId="4570B83E" w14:textId="77777777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211E6172" w14:textId="3B1C0885" w:rsidR="00AE38BA" w:rsidRPr="00632A2A" w:rsidRDefault="00AE38BA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BDO ………………………………………………………………………………………….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0245280B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 xml:space="preserve">Gwarantuję/jemy wykonanie całości niniejszego zamówienia zgodnie </w:t>
      </w:r>
      <w:r w:rsidRPr="00632A2A">
        <w:rPr>
          <w:rFonts w:ascii="Arial" w:hAnsi="Arial" w:cs="Arial"/>
          <w:sz w:val="22"/>
          <w:szCs w:val="22"/>
        </w:rPr>
        <w:br/>
        <w:t>z treścią: SWZ, wyjaśnieniami do SWZ oraz jej modyfikacji;</w:t>
      </w:r>
    </w:p>
    <w:p w14:paraId="363743F4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2E017155" w:rsidR="00342F81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08659EDA" w14:textId="77777777" w:rsidR="00823C5D" w:rsidRPr="00632A2A" w:rsidRDefault="00823C5D" w:rsidP="00823C5D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0D73" w14:textId="2CD17B80" w:rsidR="00342F81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B7BA248" w14:textId="77777777" w:rsidR="00823C5D" w:rsidRDefault="00823C5D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45750EF" w14:textId="77777777" w:rsidR="00823C5D" w:rsidRDefault="00823C5D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118BB2E" w14:textId="77777777" w:rsidR="00823C5D" w:rsidRDefault="00823C5D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2470AC6" w14:textId="64C8A96E" w:rsidR="00823C5D" w:rsidRPr="00632A2A" w:rsidRDefault="00823C5D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BC2C" w14:textId="77777777" w:rsidR="00342F81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96491A7" w14:textId="510DA61E" w:rsidR="00823C5D" w:rsidRPr="00632A2A" w:rsidRDefault="00823C5D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2F5F5A">
      <w:pPr>
        <w:pStyle w:val="Akapitzlist"/>
        <w:numPr>
          <w:ilvl w:val="1"/>
          <w:numId w:val="3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63381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7" w:name="_Hlk68255803"/>
      <w:bookmarkStart w:id="8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7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8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1B523CF3" w14:textId="65D4C69D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sectPr w:rsidR="00342F81" w:rsidRPr="00632A2A" w:rsidSect="001E3C86">
      <w:headerReference w:type="default" r:id="rId8"/>
      <w:headerReference w:type="first" r:id="rId9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B7677" w14:textId="77777777" w:rsidR="00174779" w:rsidRDefault="00174779" w:rsidP="00A22B7C">
      <w:r>
        <w:separator/>
      </w:r>
    </w:p>
  </w:endnote>
  <w:endnote w:type="continuationSeparator" w:id="0">
    <w:p w14:paraId="10CD24CA" w14:textId="77777777" w:rsidR="00174779" w:rsidRDefault="00174779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ndale Sans UI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257D4" w14:textId="77777777" w:rsidR="00174779" w:rsidRDefault="00174779" w:rsidP="00A22B7C">
      <w:r>
        <w:separator/>
      </w:r>
    </w:p>
  </w:footnote>
  <w:footnote w:type="continuationSeparator" w:id="0">
    <w:p w14:paraId="3FD92BA1" w14:textId="77777777" w:rsidR="00174779" w:rsidRDefault="00174779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F160C" w14:textId="13016095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A089A" w14:textId="5FFF1E81" w:rsidR="00ED5052" w:rsidRPr="008045E7" w:rsidRDefault="00ED5052" w:rsidP="00ED5052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BB7B7D" wp14:editId="26B1FA5C">
              <wp:simplePos x="0" y="0"/>
              <wp:positionH relativeFrom="column">
                <wp:posOffset>5207762</wp:posOffset>
              </wp:positionH>
              <wp:positionV relativeFrom="paragraph">
                <wp:posOffset>37973</wp:posOffset>
              </wp:positionV>
              <wp:extent cx="1203630" cy="841248"/>
              <wp:effectExtent l="0" t="0" r="15875" b="1651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3630" cy="84124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8946771" w14:textId="77777777" w:rsidR="00ED5052" w:rsidRDefault="00ED5052" w:rsidP="00ED505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3FBB7B7D" id="Prostokąt 2" o:spid="_x0000_s1026" style="position:absolute;left:0;text-align:left;margin-left:410.05pt;margin-top:3pt;width:94.75pt;height:6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" fillcolor="window" strokecolor="window" strokeweight="1pt">
              <v:path arrowok="t"/>
              <v:textbox>
                <w:txbxContent>
                  <w:p w14:paraId="28946771" w14:textId="77777777" w:rsidR="00ED5052" w:rsidRDefault="00ED5052" w:rsidP="00ED5052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sz w:val="40"/>
      </w:rPr>
      <w:t>Gmina</w:t>
    </w:r>
    <w:r w:rsidRPr="008045E7">
      <w:rPr>
        <w:sz w:val="40"/>
      </w:rPr>
      <w:t xml:space="preserve"> </w:t>
    </w:r>
    <w:r w:rsidR="002A51A9">
      <w:rPr>
        <w:sz w:val="40"/>
      </w:rPr>
      <w:t>Smołdzino</w:t>
    </w:r>
  </w:p>
  <w:p w14:paraId="32F8BC03" w14:textId="5D2FB89E" w:rsidR="00ED5052" w:rsidRPr="008045E7" w:rsidRDefault="00ED5052" w:rsidP="00ED5052">
    <w:pPr>
      <w:pStyle w:val="Nagwek"/>
      <w:tabs>
        <w:tab w:val="clear" w:pos="9072"/>
      </w:tabs>
      <w:spacing w:line="276" w:lineRule="auto"/>
      <w:ind w:left="993" w:right="992"/>
      <w:jc w:val="center"/>
    </w:pPr>
    <w:r>
      <w:t xml:space="preserve">ul. </w:t>
    </w:r>
    <w:r w:rsidR="002A51A9">
      <w:t xml:space="preserve">Tadeusza Kościuszki 3, 76-214 Smołdzino </w:t>
    </w:r>
  </w:p>
  <w:p w14:paraId="1CD243DB" w14:textId="6664F2DC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7453F6C5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" fillcolor="window" strokecolor="window" strokeweight="1pt">
              <v:textbox>
                <w:txbxContent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4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C02F4"/>
    <w:multiLevelType w:val="hybridMultilevel"/>
    <w:tmpl w:val="10865DBC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B139D"/>
    <w:multiLevelType w:val="hybridMultilevel"/>
    <w:tmpl w:val="34DE9D68"/>
    <w:lvl w:ilvl="0" w:tplc="954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D5C71"/>
    <w:multiLevelType w:val="hybridMultilevel"/>
    <w:tmpl w:val="AE5A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13250"/>
    <w:multiLevelType w:val="multilevel"/>
    <w:tmpl w:val="C5F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B1A23"/>
    <w:multiLevelType w:val="multilevel"/>
    <w:tmpl w:val="EB666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54938"/>
    <w:multiLevelType w:val="multilevel"/>
    <w:tmpl w:val="9E86F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113D7E57"/>
    <w:multiLevelType w:val="multilevel"/>
    <w:tmpl w:val="6BAA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1190076A"/>
    <w:multiLevelType w:val="hybridMultilevel"/>
    <w:tmpl w:val="15A8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164F0F3A"/>
    <w:multiLevelType w:val="multilevel"/>
    <w:tmpl w:val="B85AF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AB845F0"/>
    <w:multiLevelType w:val="hybridMultilevel"/>
    <w:tmpl w:val="23E68BA2"/>
    <w:lvl w:ilvl="0" w:tplc="4120E6E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1C592C3B"/>
    <w:multiLevelType w:val="hybridMultilevel"/>
    <w:tmpl w:val="F9FC0464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29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0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1F8851EA"/>
    <w:multiLevelType w:val="hybridMultilevel"/>
    <w:tmpl w:val="A1A2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760E5E"/>
    <w:multiLevelType w:val="hybridMultilevel"/>
    <w:tmpl w:val="2988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4F4DEE"/>
    <w:multiLevelType w:val="hybridMultilevel"/>
    <w:tmpl w:val="22568AE2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7" w15:restartNumberingAfterBreak="0">
    <w:nsid w:val="248E0A7F"/>
    <w:multiLevelType w:val="hybridMultilevel"/>
    <w:tmpl w:val="1970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25574263"/>
    <w:multiLevelType w:val="hybridMultilevel"/>
    <w:tmpl w:val="9314E9B4"/>
    <w:lvl w:ilvl="0" w:tplc="62E8B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AA761D"/>
    <w:multiLevelType w:val="hybridMultilevel"/>
    <w:tmpl w:val="47804D76"/>
    <w:lvl w:ilvl="0" w:tplc="0C24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34FD099D"/>
    <w:multiLevelType w:val="hybridMultilevel"/>
    <w:tmpl w:val="769A906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B8D568B"/>
    <w:multiLevelType w:val="multilevel"/>
    <w:tmpl w:val="7F74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  <w:b/>
      </w:rPr>
    </w:lvl>
  </w:abstractNum>
  <w:abstractNum w:abstractNumId="50" w15:restartNumberingAfterBreak="0">
    <w:nsid w:val="3BBC6249"/>
    <w:multiLevelType w:val="hybridMultilevel"/>
    <w:tmpl w:val="20C80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CA67882"/>
    <w:multiLevelType w:val="hybridMultilevel"/>
    <w:tmpl w:val="C3029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40DD2E6C"/>
    <w:multiLevelType w:val="hybridMultilevel"/>
    <w:tmpl w:val="50B0F55E"/>
    <w:lvl w:ilvl="0" w:tplc="14AC8178">
      <w:start w:val="8"/>
      <w:numFmt w:val="ordin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6B5CEC"/>
    <w:multiLevelType w:val="hybridMultilevel"/>
    <w:tmpl w:val="7090A426"/>
    <w:lvl w:ilvl="0" w:tplc="F44CC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241FEB"/>
    <w:multiLevelType w:val="multilevel"/>
    <w:tmpl w:val="639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7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 w15:restartNumberingAfterBreak="0">
    <w:nsid w:val="46DC20BE"/>
    <w:multiLevelType w:val="hybridMultilevel"/>
    <w:tmpl w:val="9B1648B4"/>
    <w:lvl w:ilvl="0" w:tplc="1D24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0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4CCD0EB2"/>
    <w:multiLevelType w:val="hybridMultilevel"/>
    <w:tmpl w:val="7A58F5A0"/>
    <w:lvl w:ilvl="0" w:tplc="F4588AFA">
      <w:start w:val="1"/>
      <w:numFmt w:val="ordinal"/>
      <w:lvlText w:val="9.%1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6843C8"/>
    <w:multiLevelType w:val="multilevel"/>
    <w:tmpl w:val="0D282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3" w15:restartNumberingAfterBreak="0">
    <w:nsid w:val="4F9D7983"/>
    <w:multiLevelType w:val="multilevel"/>
    <w:tmpl w:val="BFC21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4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5" w15:restartNumberingAfterBreak="0">
    <w:nsid w:val="546B6067"/>
    <w:multiLevelType w:val="hybridMultilevel"/>
    <w:tmpl w:val="4BCC5BD0"/>
    <w:lvl w:ilvl="0" w:tplc="0CDA5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568E49A1"/>
    <w:multiLevelType w:val="hybridMultilevel"/>
    <w:tmpl w:val="E904BBE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9" w15:restartNumberingAfterBreak="0">
    <w:nsid w:val="569A147C"/>
    <w:multiLevelType w:val="hybridMultilevel"/>
    <w:tmpl w:val="690C89D4"/>
    <w:lvl w:ilvl="0" w:tplc="349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7C19EE"/>
    <w:multiLevelType w:val="multilevel"/>
    <w:tmpl w:val="102CB40C"/>
    <w:lvl w:ilvl="0">
      <w:start w:val="1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5D2F0B3F"/>
    <w:multiLevelType w:val="hybridMultilevel"/>
    <w:tmpl w:val="80A6C6B2"/>
    <w:lvl w:ilvl="0" w:tplc="23DAB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5D8624A"/>
    <w:multiLevelType w:val="hybridMultilevel"/>
    <w:tmpl w:val="958CB490"/>
    <w:lvl w:ilvl="0" w:tplc="8C96C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68DE6234"/>
    <w:multiLevelType w:val="multilevel"/>
    <w:tmpl w:val="AD3A2D28"/>
    <w:lvl w:ilvl="0">
      <w:start w:val="1"/>
      <w:numFmt w:val="decimal"/>
      <w:lvlText w:val="%1."/>
      <w:lvlJc w:val="left"/>
      <w:pPr>
        <w:ind w:left="208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44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4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0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0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21" w:hanging="1800"/>
      </w:pPr>
      <w:rPr>
        <w:rFonts w:hint="default"/>
        <w:sz w:val="24"/>
      </w:rPr>
    </w:lvl>
  </w:abstractNum>
  <w:abstractNum w:abstractNumId="81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2" w15:restartNumberingAfterBreak="0">
    <w:nsid w:val="6E67221C"/>
    <w:multiLevelType w:val="hybridMultilevel"/>
    <w:tmpl w:val="F962ED02"/>
    <w:lvl w:ilvl="0" w:tplc="DCD0D36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3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84" w15:restartNumberingAfterBreak="0">
    <w:nsid w:val="73F5468F"/>
    <w:multiLevelType w:val="hybridMultilevel"/>
    <w:tmpl w:val="478E9D68"/>
    <w:lvl w:ilvl="0" w:tplc="3AFC219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5C253F5"/>
    <w:multiLevelType w:val="hybridMultilevel"/>
    <w:tmpl w:val="8422B4FA"/>
    <w:lvl w:ilvl="0" w:tplc="6B10B22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AE2BC8"/>
    <w:multiLevelType w:val="multilevel"/>
    <w:tmpl w:val="95789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7" w15:restartNumberingAfterBreak="0">
    <w:nsid w:val="7B4B3DD7"/>
    <w:multiLevelType w:val="multilevel"/>
    <w:tmpl w:val="C9FE8DD6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88" w15:restartNumberingAfterBreak="0">
    <w:nsid w:val="7B966D62"/>
    <w:multiLevelType w:val="multilevel"/>
    <w:tmpl w:val="7AF8184A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>
    <w:abstractNumId w:val="80"/>
  </w:num>
  <w:num w:numId="2">
    <w:abstractNumId w:val="88"/>
  </w:num>
  <w:num w:numId="3">
    <w:abstractNumId w:val="29"/>
  </w:num>
  <w:num w:numId="4">
    <w:abstractNumId w:val="19"/>
  </w:num>
  <w:num w:numId="5">
    <w:abstractNumId w:val="78"/>
  </w:num>
  <w:num w:numId="6">
    <w:abstractNumId w:val="35"/>
  </w:num>
  <w:num w:numId="7">
    <w:abstractNumId w:val="23"/>
  </w:num>
  <w:num w:numId="8">
    <w:abstractNumId w:val="83"/>
  </w:num>
  <w:num w:numId="9">
    <w:abstractNumId w:val="47"/>
  </w:num>
  <w:num w:numId="10">
    <w:abstractNumId w:val="9"/>
  </w:num>
  <w:num w:numId="11">
    <w:abstractNumId w:val="8"/>
  </w:num>
  <w:num w:numId="12">
    <w:abstractNumId w:val="52"/>
  </w:num>
  <w:num w:numId="13">
    <w:abstractNumId w:val="53"/>
  </w:num>
  <w:num w:numId="14">
    <w:abstractNumId w:val="67"/>
  </w:num>
  <w:num w:numId="15">
    <w:abstractNumId w:val="60"/>
  </w:num>
  <w:num w:numId="16">
    <w:abstractNumId w:val="64"/>
  </w:num>
  <w:num w:numId="17">
    <w:abstractNumId w:val="39"/>
  </w:num>
  <w:num w:numId="18">
    <w:abstractNumId w:val="17"/>
  </w:num>
  <w:num w:numId="19">
    <w:abstractNumId w:val="38"/>
  </w:num>
  <w:num w:numId="20">
    <w:abstractNumId w:val="27"/>
  </w:num>
  <w:num w:numId="21">
    <w:abstractNumId w:val="30"/>
  </w:num>
  <w:num w:numId="22">
    <w:abstractNumId w:val="33"/>
  </w:num>
  <w:num w:numId="23">
    <w:abstractNumId w:val="71"/>
  </w:num>
  <w:num w:numId="24">
    <w:abstractNumId w:val="6"/>
  </w:num>
  <w:num w:numId="25">
    <w:abstractNumId w:val="12"/>
  </w:num>
  <w:num w:numId="26">
    <w:abstractNumId w:val="34"/>
  </w:num>
  <w:num w:numId="27">
    <w:abstractNumId w:val="42"/>
  </w:num>
  <w:num w:numId="28">
    <w:abstractNumId w:val="16"/>
  </w:num>
  <w:num w:numId="29">
    <w:abstractNumId w:val="20"/>
  </w:num>
  <w:num w:numId="30">
    <w:abstractNumId w:val="57"/>
  </w:num>
  <w:num w:numId="31">
    <w:abstractNumId w:val="75"/>
  </w:num>
  <w:num w:numId="32">
    <w:abstractNumId w:val="72"/>
  </w:num>
  <w:num w:numId="33">
    <w:abstractNumId w:val="45"/>
  </w:num>
  <w:num w:numId="34">
    <w:abstractNumId w:val="24"/>
  </w:num>
  <w:num w:numId="35">
    <w:abstractNumId w:val="68"/>
  </w:num>
  <w:num w:numId="36">
    <w:abstractNumId w:val="48"/>
  </w:num>
  <w:num w:numId="37">
    <w:abstractNumId w:val="32"/>
  </w:num>
  <w:num w:numId="38">
    <w:abstractNumId w:val="28"/>
  </w:num>
  <w:num w:numId="39">
    <w:abstractNumId w:val="36"/>
  </w:num>
  <w:num w:numId="40">
    <w:abstractNumId w:val="2"/>
  </w:num>
  <w:num w:numId="41">
    <w:abstractNumId w:val="25"/>
  </w:num>
  <w:num w:numId="42">
    <w:abstractNumId w:val="3"/>
  </w:num>
  <w:num w:numId="43">
    <w:abstractNumId w:val="1"/>
  </w:num>
  <w:num w:numId="44">
    <w:abstractNumId w:val="87"/>
  </w:num>
  <w:num w:numId="45">
    <w:abstractNumId w:val="11"/>
  </w:num>
  <w:num w:numId="46">
    <w:abstractNumId w:val="49"/>
  </w:num>
  <w:num w:numId="47">
    <w:abstractNumId w:val="7"/>
  </w:num>
  <w:num w:numId="48">
    <w:abstractNumId w:val="13"/>
  </w:num>
  <w:num w:numId="49">
    <w:abstractNumId w:val="65"/>
  </w:num>
  <w:num w:numId="50">
    <w:abstractNumId w:val="81"/>
  </w:num>
  <w:num w:numId="51">
    <w:abstractNumId w:val="22"/>
  </w:num>
  <w:num w:numId="52">
    <w:abstractNumId w:val="61"/>
  </w:num>
  <w:num w:numId="53">
    <w:abstractNumId w:val="54"/>
  </w:num>
  <w:num w:numId="54">
    <w:abstractNumId w:val="82"/>
  </w:num>
  <w:num w:numId="55">
    <w:abstractNumId w:val="63"/>
  </w:num>
  <w:num w:numId="56">
    <w:abstractNumId w:val="56"/>
  </w:num>
  <w:num w:numId="57">
    <w:abstractNumId w:val="70"/>
  </w:num>
  <w:num w:numId="58">
    <w:abstractNumId w:val="10"/>
  </w:num>
  <w:num w:numId="59">
    <w:abstractNumId w:val="51"/>
  </w:num>
  <w:num w:numId="60">
    <w:abstractNumId w:val="31"/>
  </w:num>
  <w:num w:numId="61">
    <w:abstractNumId w:val="21"/>
  </w:num>
  <w:num w:numId="62">
    <w:abstractNumId w:val="55"/>
  </w:num>
  <w:num w:numId="63">
    <w:abstractNumId w:val="69"/>
  </w:num>
  <w:num w:numId="64">
    <w:abstractNumId w:val="26"/>
  </w:num>
  <w:num w:numId="65">
    <w:abstractNumId w:val="77"/>
  </w:num>
  <w:num w:numId="66">
    <w:abstractNumId w:val="40"/>
  </w:num>
  <w:num w:numId="67">
    <w:abstractNumId w:val="85"/>
  </w:num>
  <w:num w:numId="68">
    <w:abstractNumId w:val="41"/>
  </w:num>
  <w:num w:numId="69">
    <w:abstractNumId w:val="74"/>
  </w:num>
  <w:num w:numId="70">
    <w:abstractNumId w:val="37"/>
  </w:num>
  <w:num w:numId="71">
    <w:abstractNumId w:val="50"/>
  </w:num>
  <w:num w:numId="72">
    <w:abstractNumId w:val="59"/>
  </w:num>
  <w:num w:numId="73">
    <w:abstractNumId w:val="62"/>
  </w:num>
  <w:num w:numId="74">
    <w:abstractNumId w:val="5"/>
  </w:num>
  <w:num w:numId="75">
    <w:abstractNumId w:val="58"/>
  </w:num>
  <w:num w:numId="76">
    <w:abstractNumId w:val="84"/>
  </w:num>
  <w:num w:numId="77">
    <w:abstractNumId w:val="86"/>
  </w:num>
  <w:num w:numId="78">
    <w:abstractNumId w:val="18"/>
  </w:num>
  <w:num w:numId="79">
    <w:abstractNumId w:val="73"/>
  </w:num>
  <w:num w:numId="80">
    <w:abstractNumId w:val="15"/>
  </w:num>
  <w:num w:numId="81">
    <w:abstractNumId w:val="46"/>
  </w:num>
  <w:num w:numId="82">
    <w:abstractNumId w:val="44"/>
  </w:num>
  <w:num w:numId="83">
    <w:abstractNumId w:val="79"/>
  </w:num>
  <w:num w:numId="84">
    <w:abstractNumId w:val="76"/>
  </w:num>
  <w:num w:numId="85">
    <w:abstractNumId w:val="66"/>
  </w:num>
  <w:num w:numId="86">
    <w:abstractNumId w:val="1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7C"/>
    <w:rsid w:val="00004125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901D7"/>
    <w:rsid w:val="000B5145"/>
    <w:rsid w:val="000E1A0A"/>
    <w:rsid w:val="000E2467"/>
    <w:rsid w:val="000E60A6"/>
    <w:rsid w:val="000F266B"/>
    <w:rsid w:val="00102E10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74779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75970"/>
    <w:rsid w:val="00287992"/>
    <w:rsid w:val="002A488C"/>
    <w:rsid w:val="002A5128"/>
    <w:rsid w:val="002A51A9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7AE7"/>
    <w:rsid w:val="003B0EF6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5037"/>
    <w:rsid w:val="0045732E"/>
    <w:rsid w:val="00475173"/>
    <w:rsid w:val="0048479B"/>
    <w:rsid w:val="0048553E"/>
    <w:rsid w:val="00485876"/>
    <w:rsid w:val="00494E87"/>
    <w:rsid w:val="004967B0"/>
    <w:rsid w:val="004A0809"/>
    <w:rsid w:val="004A1997"/>
    <w:rsid w:val="004A5B85"/>
    <w:rsid w:val="004A6177"/>
    <w:rsid w:val="004A6AA6"/>
    <w:rsid w:val="004C792C"/>
    <w:rsid w:val="004D6DFE"/>
    <w:rsid w:val="004E654C"/>
    <w:rsid w:val="004E6728"/>
    <w:rsid w:val="004F15E0"/>
    <w:rsid w:val="004F3D7B"/>
    <w:rsid w:val="004F5584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C23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4FF5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5196D"/>
    <w:rsid w:val="00755E68"/>
    <w:rsid w:val="00770E85"/>
    <w:rsid w:val="00770FBB"/>
    <w:rsid w:val="00775075"/>
    <w:rsid w:val="007A6DC0"/>
    <w:rsid w:val="007A7683"/>
    <w:rsid w:val="007B284B"/>
    <w:rsid w:val="007D1D16"/>
    <w:rsid w:val="007D310D"/>
    <w:rsid w:val="007E6C45"/>
    <w:rsid w:val="007F219D"/>
    <w:rsid w:val="008045E7"/>
    <w:rsid w:val="00805499"/>
    <w:rsid w:val="00806BB3"/>
    <w:rsid w:val="0081355E"/>
    <w:rsid w:val="00814260"/>
    <w:rsid w:val="00817DEA"/>
    <w:rsid w:val="00823C5D"/>
    <w:rsid w:val="00843712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8F576B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3446"/>
    <w:rsid w:val="00AC3527"/>
    <w:rsid w:val="00AD4FBA"/>
    <w:rsid w:val="00AE38BA"/>
    <w:rsid w:val="00AE53BB"/>
    <w:rsid w:val="00AE7B63"/>
    <w:rsid w:val="00AF71D9"/>
    <w:rsid w:val="00B03A71"/>
    <w:rsid w:val="00B03AB6"/>
    <w:rsid w:val="00B20014"/>
    <w:rsid w:val="00B20A61"/>
    <w:rsid w:val="00B276B5"/>
    <w:rsid w:val="00B33246"/>
    <w:rsid w:val="00B55C76"/>
    <w:rsid w:val="00B55CBC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4479"/>
    <w:rsid w:val="00C03BA9"/>
    <w:rsid w:val="00C21829"/>
    <w:rsid w:val="00C26D1D"/>
    <w:rsid w:val="00C3521F"/>
    <w:rsid w:val="00C40711"/>
    <w:rsid w:val="00C4203C"/>
    <w:rsid w:val="00C503A8"/>
    <w:rsid w:val="00C50EFE"/>
    <w:rsid w:val="00C65B36"/>
    <w:rsid w:val="00C663DE"/>
    <w:rsid w:val="00C7797F"/>
    <w:rsid w:val="00C92132"/>
    <w:rsid w:val="00C96779"/>
    <w:rsid w:val="00C97BA2"/>
    <w:rsid w:val="00CF150E"/>
    <w:rsid w:val="00D05A84"/>
    <w:rsid w:val="00D13102"/>
    <w:rsid w:val="00D26DA9"/>
    <w:rsid w:val="00D27C6E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4123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DF4988"/>
    <w:rsid w:val="00E07A18"/>
    <w:rsid w:val="00E158C3"/>
    <w:rsid w:val="00E175FF"/>
    <w:rsid w:val="00E40703"/>
    <w:rsid w:val="00E41011"/>
    <w:rsid w:val="00E422C0"/>
    <w:rsid w:val="00E5013A"/>
    <w:rsid w:val="00E55D9F"/>
    <w:rsid w:val="00E56100"/>
    <w:rsid w:val="00E63411"/>
    <w:rsid w:val="00E866D9"/>
    <w:rsid w:val="00E86F78"/>
    <w:rsid w:val="00E96921"/>
    <w:rsid w:val="00EA1295"/>
    <w:rsid w:val="00EA3C2F"/>
    <w:rsid w:val="00EB3AC7"/>
    <w:rsid w:val="00EB7866"/>
    <w:rsid w:val="00EC0160"/>
    <w:rsid w:val="00EC29C6"/>
    <w:rsid w:val="00ED5052"/>
    <w:rsid w:val="00ED66EB"/>
    <w:rsid w:val="00EF4BDC"/>
    <w:rsid w:val="00EF6A0D"/>
    <w:rsid w:val="00F12445"/>
    <w:rsid w:val="00F13CD6"/>
    <w:rsid w:val="00F15953"/>
    <w:rsid w:val="00F210DB"/>
    <w:rsid w:val="00F30B27"/>
    <w:rsid w:val="00F36E96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D278E"/>
    <w:rsid w:val="00FD7F05"/>
    <w:rsid w:val="00FE1963"/>
    <w:rsid w:val="00FE270A"/>
    <w:rsid w:val="00FE7E04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6"/>
      </w:numPr>
    </w:pPr>
  </w:style>
  <w:style w:type="numbering" w:customStyle="1" w:styleId="Styl3">
    <w:name w:val="Styl3"/>
    <w:uiPriority w:val="99"/>
    <w:rsid w:val="006F62E3"/>
    <w:pPr>
      <w:numPr>
        <w:numId w:val="7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8"/>
      </w:numPr>
    </w:pPr>
  </w:style>
  <w:style w:type="numbering" w:customStyle="1" w:styleId="WW8Num2">
    <w:name w:val="WW8Num2"/>
    <w:basedOn w:val="Bezlisty"/>
    <w:rsid w:val="006F62E3"/>
    <w:pPr>
      <w:numPr>
        <w:numId w:val="9"/>
      </w:numPr>
    </w:pPr>
  </w:style>
  <w:style w:type="numbering" w:customStyle="1" w:styleId="WW8Num3">
    <w:name w:val="WW8Num3"/>
    <w:basedOn w:val="Bezlisty"/>
    <w:rsid w:val="006F62E3"/>
    <w:pPr>
      <w:numPr>
        <w:numId w:val="10"/>
      </w:numPr>
    </w:pPr>
  </w:style>
  <w:style w:type="numbering" w:customStyle="1" w:styleId="WW8Num4">
    <w:name w:val="WW8Num4"/>
    <w:basedOn w:val="Bezlisty"/>
    <w:rsid w:val="006F62E3"/>
    <w:pPr>
      <w:numPr>
        <w:numId w:val="11"/>
      </w:numPr>
    </w:pPr>
  </w:style>
  <w:style w:type="numbering" w:customStyle="1" w:styleId="WW8Num5">
    <w:name w:val="WW8Num5"/>
    <w:basedOn w:val="Bezlisty"/>
    <w:rsid w:val="006F62E3"/>
    <w:pPr>
      <w:numPr>
        <w:numId w:val="12"/>
      </w:numPr>
    </w:pPr>
  </w:style>
  <w:style w:type="numbering" w:customStyle="1" w:styleId="WW8Num27">
    <w:name w:val="WW8Num27"/>
    <w:basedOn w:val="Bezlisty"/>
    <w:rsid w:val="006F62E3"/>
    <w:pPr>
      <w:numPr>
        <w:numId w:val="13"/>
      </w:numPr>
    </w:pPr>
  </w:style>
  <w:style w:type="numbering" w:customStyle="1" w:styleId="WW8Num6">
    <w:name w:val="WW8Num6"/>
    <w:basedOn w:val="Bezlisty"/>
    <w:rsid w:val="006F62E3"/>
    <w:pPr>
      <w:numPr>
        <w:numId w:val="14"/>
      </w:numPr>
    </w:pPr>
  </w:style>
  <w:style w:type="numbering" w:customStyle="1" w:styleId="WW8Num7">
    <w:name w:val="WW8Num7"/>
    <w:basedOn w:val="Bezlisty"/>
    <w:rsid w:val="006F62E3"/>
    <w:pPr>
      <w:numPr>
        <w:numId w:val="15"/>
      </w:numPr>
    </w:pPr>
  </w:style>
  <w:style w:type="numbering" w:customStyle="1" w:styleId="WW8Num8">
    <w:name w:val="WW8Num8"/>
    <w:basedOn w:val="Bezlisty"/>
    <w:rsid w:val="006F62E3"/>
    <w:pPr>
      <w:numPr>
        <w:numId w:val="16"/>
      </w:numPr>
    </w:pPr>
  </w:style>
  <w:style w:type="numbering" w:customStyle="1" w:styleId="WW8Num9">
    <w:name w:val="WW8Num9"/>
    <w:basedOn w:val="Bezlisty"/>
    <w:rsid w:val="006F62E3"/>
    <w:pPr>
      <w:numPr>
        <w:numId w:val="17"/>
      </w:numPr>
    </w:pPr>
  </w:style>
  <w:style w:type="numbering" w:customStyle="1" w:styleId="WW8Num10">
    <w:name w:val="WW8Num10"/>
    <w:basedOn w:val="Bezlisty"/>
    <w:rsid w:val="006F62E3"/>
    <w:pPr>
      <w:numPr>
        <w:numId w:val="18"/>
      </w:numPr>
    </w:pPr>
  </w:style>
  <w:style w:type="numbering" w:customStyle="1" w:styleId="WW8Num11">
    <w:name w:val="WW8Num11"/>
    <w:basedOn w:val="Bezlisty"/>
    <w:rsid w:val="006F62E3"/>
    <w:pPr>
      <w:numPr>
        <w:numId w:val="19"/>
      </w:numPr>
    </w:pPr>
  </w:style>
  <w:style w:type="numbering" w:customStyle="1" w:styleId="WW8Num12">
    <w:name w:val="WW8Num12"/>
    <w:basedOn w:val="Bezlisty"/>
    <w:rsid w:val="006F62E3"/>
    <w:pPr>
      <w:numPr>
        <w:numId w:val="20"/>
      </w:numPr>
    </w:pPr>
  </w:style>
  <w:style w:type="numbering" w:customStyle="1" w:styleId="WW8Num13">
    <w:name w:val="WW8Num13"/>
    <w:basedOn w:val="Bezlisty"/>
    <w:rsid w:val="006F62E3"/>
    <w:pPr>
      <w:numPr>
        <w:numId w:val="21"/>
      </w:numPr>
    </w:pPr>
  </w:style>
  <w:style w:type="numbering" w:customStyle="1" w:styleId="WW8Num14">
    <w:name w:val="WW8Num14"/>
    <w:basedOn w:val="Bezlisty"/>
    <w:rsid w:val="006F62E3"/>
    <w:pPr>
      <w:numPr>
        <w:numId w:val="22"/>
      </w:numPr>
    </w:pPr>
  </w:style>
  <w:style w:type="numbering" w:customStyle="1" w:styleId="WW8Num15">
    <w:name w:val="WW8Num15"/>
    <w:basedOn w:val="Bezlisty"/>
    <w:rsid w:val="006F62E3"/>
    <w:pPr>
      <w:numPr>
        <w:numId w:val="23"/>
      </w:numPr>
    </w:pPr>
  </w:style>
  <w:style w:type="numbering" w:customStyle="1" w:styleId="WW8Num16">
    <w:name w:val="WW8Num16"/>
    <w:basedOn w:val="Bezlisty"/>
    <w:rsid w:val="006F62E3"/>
    <w:pPr>
      <w:numPr>
        <w:numId w:val="24"/>
      </w:numPr>
    </w:pPr>
  </w:style>
  <w:style w:type="numbering" w:customStyle="1" w:styleId="WW8Num17">
    <w:name w:val="WW8Num17"/>
    <w:basedOn w:val="Bezlisty"/>
    <w:rsid w:val="006F62E3"/>
    <w:pPr>
      <w:numPr>
        <w:numId w:val="25"/>
      </w:numPr>
    </w:pPr>
  </w:style>
  <w:style w:type="numbering" w:customStyle="1" w:styleId="WW8Num18">
    <w:name w:val="WW8Num18"/>
    <w:basedOn w:val="Bezlisty"/>
    <w:rsid w:val="006F62E3"/>
    <w:pPr>
      <w:numPr>
        <w:numId w:val="26"/>
      </w:numPr>
    </w:pPr>
  </w:style>
  <w:style w:type="numbering" w:customStyle="1" w:styleId="WW8Num19">
    <w:name w:val="WW8Num19"/>
    <w:basedOn w:val="Bezlisty"/>
    <w:rsid w:val="006F62E3"/>
    <w:pPr>
      <w:numPr>
        <w:numId w:val="27"/>
      </w:numPr>
    </w:pPr>
  </w:style>
  <w:style w:type="numbering" w:customStyle="1" w:styleId="WW8Num20">
    <w:name w:val="WW8Num20"/>
    <w:basedOn w:val="Bezlisty"/>
    <w:rsid w:val="006F62E3"/>
    <w:pPr>
      <w:numPr>
        <w:numId w:val="28"/>
      </w:numPr>
    </w:pPr>
  </w:style>
  <w:style w:type="numbering" w:customStyle="1" w:styleId="WW8Num21">
    <w:name w:val="WW8Num21"/>
    <w:basedOn w:val="Bezlisty"/>
    <w:rsid w:val="006F62E3"/>
    <w:pPr>
      <w:numPr>
        <w:numId w:val="29"/>
      </w:numPr>
    </w:pPr>
  </w:style>
  <w:style w:type="numbering" w:customStyle="1" w:styleId="WW8Num22">
    <w:name w:val="WW8Num22"/>
    <w:basedOn w:val="Bezlisty"/>
    <w:rsid w:val="006F62E3"/>
    <w:pPr>
      <w:numPr>
        <w:numId w:val="30"/>
      </w:numPr>
    </w:pPr>
  </w:style>
  <w:style w:type="numbering" w:customStyle="1" w:styleId="WW8Num23">
    <w:name w:val="WW8Num23"/>
    <w:basedOn w:val="Bezlisty"/>
    <w:rsid w:val="006F62E3"/>
    <w:pPr>
      <w:numPr>
        <w:numId w:val="31"/>
      </w:numPr>
    </w:pPr>
  </w:style>
  <w:style w:type="numbering" w:customStyle="1" w:styleId="WW8Num24">
    <w:name w:val="WW8Num24"/>
    <w:basedOn w:val="Bezlisty"/>
    <w:rsid w:val="006F62E3"/>
    <w:pPr>
      <w:numPr>
        <w:numId w:val="32"/>
      </w:numPr>
    </w:pPr>
  </w:style>
  <w:style w:type="numbering" w:customStyle="1" w:styleId="WW8Num25">
    <w:name w:val="WW8Num25"/>
    <w:basedOn w:val="Bezlisty"/>
    <w:rsid w:val="006F62E3"/>
    <w:pPr>
      <w:numPr>
        <w:numId w:val="33"/>
      </w:numPr>
    </w:pPr>
  </w:style>
  <w:style w:type="numbering" w:customStyle="1" w:styleId="WW8Num26">
    <w:name w:val="WW8Num26"/>
    <w:basedOn w:val="Bezlisty"/>
    <w:rsid w:val="006F62E3"/>
    <w:pPr>
      <w:numPr>
        <w:numId w:val="34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2F4FA-FEEA-4B70-B926-9D60D61E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Jagoda Osowska</cp:lastModifiedBy>
  <cp:revision>8</cp:revision>
  <cp:lastPrinted>2021-04-13T14:10:00Z</cp:lastPrinted>
  <dcterms:created xsi:type="dcterms:W3CDTF">2021-05-18T18:39:00Z</dcterms:created>
  <dcterms:modified xsi:type="dcterms:W3CDTF">2021-05-24T09:46:00Z</dcterms:modified>
</cp:coreProperties>
</file>