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D458" w14:textId="056DCD87" w:rsidR="00E40703" w:rsidRPr="00BA4125" w:rsidRDefault="00E40703" w:rsidP="00BA4125">
      <w:pPr>
        <w:rPr>
          <w:rFonts w:ascii="Arial" w:hAnsi="Arial" w:cs="Arial"/>
          <w:bCs/>
          <w:i/>
          <w:sz w:val="18"/>
          <w:szCs w:val="18"/>
        </w:rPr>
      </w:pPr>
      <w:bookmarkStart w:id="0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DB5896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bookmarkStart w:id="1" w:name="_GoBack"/>
      <w:bookmarkEnd w:id="1"/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CDB024" w14:textId="77777777" w:rsidR="00C92132" w:rsidRPr="009453A1" w:rsidRDefault="00C92132" w:rsidP="009453A1">
      <w:pPr>
        <w:rPr>
          <w:rFonts w:ascii="Arial" w:hAnsi="Arial" w:cs="Arial"/>
          <w:u w:val="single"/>
        </w:rPr>
      </w:pP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0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bookmarkStart w:id="2" w:name="_Hlk70587516"/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bookmarkEnd w:id="2"/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10D601E5" w:rsidR="009453A1" w:rsidRPr="00E40703" w:rsidRDefault="00E40703" w:rsidP="00496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967B0" w:rsidRPr="004967B0">
        <w:rPr>
          <w:rFonts w:ascii="Arial" w:hAnsi="Arial" w:cs="Arial"/>
          <w:b/>
          <w:sz w:val="22"/>
          <w:szCs w:val="22"/>
        </w:rPr>
        <w:t xml:space="preserve">,,Zagospodarowanie odpadów komunalnych odebranych od właścicieli nieruchomości i Punktu Selektywnej Zbiórki Odpadów Komunalnych z terenu Gminy Smołdzino w okresie 18 miesięcy” </w:t>
      </w:r>
      <w:r w:rsidRPr="00E40703">
        <w:rPr>
          <w:rFonts w:ascii="Arial" w:hAnsi="Arial" w:cs="Arial"/>
          <w:sz w:val="22"/>
          <w:szCs w:val="22"/>
        </w:rPr>
        <w:t xml:space="preserve">prowadzonego przez Gminę </w:t>
      </w:r>
      <w:bookmarkEnd w:id="3"/>
      <w:r w:rsidR="004967B0">
        <w:rPr>
          <w:rFonts w:ascii="Arial" w:hAnsi="Arial" w:cs="Arial"/>
          <w:sz w:val="22"/>
          <w:szCs w:val="22"/>
        </w:rPr>
        <w:t>Smołdzino</w:t>
      </w:r>
    </w:p>
    <w:p w14:paraId="5099A2D9" w14:textId="77777777" w:rsidR="00E40703" w:rsidRPr="00E40703" w:rsidRDefault="00E40703" w:rsidP="004967B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40D5310A" w14:textId="77777777" w:rsidR="00E40703" w:rsidRPr="009453A1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sectPr w:rsidR="009453A1" w:rsidRPr="001E3C86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4125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B5896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A765-3DCA-4B60-AAA0-BFACC62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10</cp:revision>
  <cp:lastPrinted>2021-04-13T14:10:00Z</cp:lastPrinted>
  <dcterms:created xsi:type="dcterms:W3CDTF">2021-04-29T08:02:00Z</dcterms:created>
  <dcterms:modified xsi:type="dcterms:W3CDTF">2021-05-18T12:39:00Z</dcterms:modified>
</cp:coreProperties>
</file>