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77777777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składane na podstawie art. 125  ust. 1 ustawy z dnia 11 września 2019r..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2499BD48" w:rsidR="001E3C86" w:rsidRPr="001E3C86" w:rsidRDefault="001E3C86" w:rsidP="004967B0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 xml:space="preserve">Na potrzeby postępowania o udzielenie zamówienia publicznego pn. </w:t>
      </w:r>
      <w:r w:rsidR="004967B0" w:rsidRPr="004967B0">
        <w:rPr>
          <w:rFonts w:ascii="Arial" w:hAnsi="Arial" w:cs="Arial"/>
          <w:bCs/>
          <w:sz w:val="22"/>
          <w:szCs w:val="22"/>
        </w:rPr>
        <w:t>,,Zagospodarowanie odpadów komunalnych odebranych od właścicieli nieruchomości i Punktu Selektywnej Zbiórki Odpadów Komunalnych z terenu Gminy Smołdzino w okresie 18 miesięcy”</w:t>
      </w:r>
      <w:r w:rsidR="004967B0">
        <w:rPr>
          <w:rFonts w:ascii="Arial" w:hAnsi="Arial" w:cs="Arial"/>
          <w:bCs/>
          <w:sz w:val="22"/>
          <w:szCs w:val="22"/>
        </w:rPr>
        <w:t xml:space="preserve"> </w:t>
      </w:r>
      <w:r w:rsidRPr="001E3C86">
        <w:rPr>
          <w:rFonts w:ascii="Arial" w:hAnsi="Arial" w:cs="Arial"/>
          <w:b w:val="0"/>
          <w:bCs/>
          <w:sz w:val="22"/>
          <w:szCs w:val="22"/>
        </w:rPr>
        <w:t xml:space="preserve">prowadzonego przez Gminę </w:t>
      </w:r>
      <w:r w:rsidR="00ED5052">
        <w:rPr>
          <w:rFonts w:ascii="Arial" w:hAnsi="Arial" w:cs="Arial"/>
          <w:b w:val="0"/>
          <w:bCs/>
          <w:sz w:val="22"/>
          <w:szCs w:val="22"/>
        </w:rPr>
        <w:t>S</w:t>
      </w:r>
      <w:r w:rsidR="004967B0">
        <w:rPr>
          <w:rFonts w:ascii="Arial" w:hAnsi="Arial" w:cs="Arial"/>
          <w:b w:val="0"/>
          <w:bCs/>
          <w:sz w:val="22"/>
          <w:szCs w:val="22"/>
        </w:rPr>
        <w:t>mołdzino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01AE71E7" w:rsidR="009453A1" w:rsidRPr="001E3C86" w:rsidRDefault="009453A1" w:rsidP="001E3C86">
      <w:pPr>
        <w:pStyle w:val="Tekstpodstawowy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>
        <w:rPr>
          <w:rFonts w:ascii="Arial" w:hAnsi="Arial" w:cs="Arial"/>
          <w:b w:val="0"/>
          <w:sz w:val="22"/>
          <w:szCs w:val="22"/>
          <w:u w:val="single"/>
        </w:rPr>
        <w:t>II pkt. 1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512706F2" w14:textId="77777777" w:rsidR="009453A1" w:rsidRPr="009453A1" w:rsidRDefault="009453A1" w:rsidP="009453A1">
      <w:pPr>
        <w:jc w:val="both"/>
        <w:rPr>
          <w:rFonts w:ascii="Arial" w:hAnsi="Arial" w:cs="Arial"/>
          <w:sz w:val="20"/>
          <w:szCs w:val="20"/>
        </w:rPr>
      </w:pPr>
    </w:p>
    <w:p w14:paraId="61425844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0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B35947A" w14:textId="22183E70" w:rsidR="001E3C86" w:rsidRDefault="001E3C86" w:rsidP="008C633C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17200790" w14:textId="77777777" w:rsidR="008C633C" w:rsidRPr="008C633C" w:rsidRDefault="008C633C" w:rsidP="008C633C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</w:p>
    <w:bookmarkEnd w:id="0"/>
    <w:p w14:paraId="1495B7D3" w14:textId="2F06827C" w:rsidR="00342F81" w:rsidRPr="008C633C" w:rsidRDefault="005277C4" w:rsidP="008C633C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bookmarkStart w:id="1" w:name="_Hlk68255743"/>
      <w:r w:rsidR="008C633C">
        <w:rPr>
          <w:rFonts w:ascii="Arial" w:hAnsi="Arial" w:cs="Arial"/>
          <w:sz w:val="20"/>
          <w:szCs w:val="20"/>
        </w:rPr>
        <w:t>.</w:t>
      </w:r>
      <w:bookmarkStart w:id="2" w:name="_GoBack"/>
      <w:bookmarkEnd w:id="2"/>
    </w:p>
    <w:bookmarkEnd w:id="1"/>
    <w:sectPr w:rsidR="00342F81" w:rsidRPr="008C633C" w:rsidSect="001E3C86">
      <w:headerReference w:type="default" r:id="rId8"/>
      <w:headerReference w:type="first" r:id="rId9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40DD0" w14:textId="77777777" w:rsidR="00DF4988" w:rsidRDefault="00DF4988" w:rsidP="00A22B7C">
      <w:r>
        <w:separator/>
      </w:r>
    </w:p>
  </w:endnote>
  <w:endnote w:type="continuationSeparator" w:id="0">
    <w:p w14:paraId="24304A41" w14:textId="77777777" w:rsidR="00DF4988" w:rsidRDefault="00DF4988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16641" w14:textId="77777777" w:rsidR="00DF4988" w:rsidRDefault="00DF4988" w:rsidP="00A22B7C">
      <w:r>
        <w:separator/>
      </w:r>
    </w:p>
  </w:footnote>
  <w:footnote w:type="continuationSeparator" w:id="0">
    <w:p w14:paraId="74C01204" w14:textId="77777777" w:rsidR="00DF4988" w:rsidRDefault="00DF4988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160C" w14:textId="13016095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089A" w14:textId="5FFF1E81" w:rsidR="00ED5052" w:rsidRPr="008045E7" w:rsidRDefault="00ED5052" w:rsidP="00ED5052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BB7B7D" wp14:editId="26B1FA5C">
              <wp:simplePos x="0" y="0"/>
              <wp:positionH relativeFrom="column">
                <wp:posOffset>5207762</wp:posOffset>
              </wp:positionH>
              <wp:positionV relativeFrom="paragraph">
                <wp:posOffset>37973</wp:posOffset>
              </wp:positionV>
              <wp:extent cx="1203630" cy="841248"/>
              <wp:effectExtent l="0" t="0" r="15875" b="1651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3630" cy="84124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8946771" w14:textId="77777777" w:rsidR="00ED5052" w:rsidRDefault="00ED5052" w:rsidP="00ED505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BB7B7D" id="Prostokąt 2" o:spid="_x0000_s1026" style="position:absolute;left:0;text-align:left;margin-left:410.05pt;margin-top:3pt;width:94.75pt;height:6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" fillcolor="window" strokecolor="window" strokeweight="1pt">
              <v:path arrowok="t"/>
              <v:textbox>
                <w:txbxContent>
                  <w:p w14:paraId="28946771" w14:textId="77777777" w:rsidR="00ED5052" w:rsidRDefault="00ED5052" w:rsidP="00ED5052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sz w:val="40"/>
      </w:rPr>
      <w:t>Gmina</w:t>
    </w:r>
    <w:r w:rsidRPr="008045E7">
      <w:rPr>
        <w:sz w:val="40"/>
      </w:rPr>
      <w:t xml:space="preserve"> </w:t>
    </w:r>
    <w:r w:rsidR="002A51A9">
      <w:rPr>
        <w:sz w:val="40"/>
      </w:rPr>
      <w:t>Smołdzino</w:t>
    </w:r>
  </w:p>
  <w:p w14:paraId="32F8BC03" w14:textId="5D2FB89E" w:rsidR="00ED5052" w:rsidRPr="008045E7" w:rsidRDefault="00ED5052" w:rsidP="00ED5052">
    <w:pPr>
      <w:pStyle w:val="Nagwek"/>
      <w:tabs>
        <w:tab w:val="clear" w:pos="9072"/>
      </w:tabs>
      <w:spacing w:line="276" w:lineRule="auto"/>
      <w:ind w:left="993" w:right="992"/>
      <w:jc w:val="center"/>
    </w:pPr>
    <w:r>
      <w:t xml:space="preserve">ul. </w:t>
    </w:r>
    <w:r w:rsidR="002A51A9">
      <w:t xml:space="preserve">Tadeusza Kościuszki 3, 76-214 Smołdzino </w:t>
    </w:r>
  </w:p>
  <w:p w14:paraId="1CD243DB" w14:textId="6664F2DC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7453F6C5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9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0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7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0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0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3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9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1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2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3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4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7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88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0"/>
  </w:num>
  <w:num w:numId="2">
    <w:abstractNumId w:val="88"/>
  </w:num>
  <w:num w:numId="3">
    <w:abstractNumId w:val="29"/>
  </w:num>
  <w:num w:numId="4">
    <w:abstractNumId w:val="19"/>
  </w:num>
  <w:num w:numId="5">
    <w:abstractNumId w:val="78"/>
  </w:num>
  <w:num w:numId="6">
    <w:abstractNumId w:val="35"/>
  </w:num>
  <w:num w:numId="7">
    <w:abstractNumId w:val="23"/>
  </w:num>
  <w:num w:numId="8">
    <w:abstractNumId w:val="83"/>
  </w:num>
  <w:num w:numId="9">
    <w:abstractNumId w:val="47"/>
  </w:num>
  <w:num w:numId="10">
    <w:abstractNumId w:val="9"/>
  </w:num>
  <w:num w:numId="11">
    <w:abstractNumId w:val="8"/>
  </w:num>
  <w:num w:numId="12">
    <w:abstractNumId w:val="52"/>
  </w:num>
  <w:num w:numId="13">
    <w:abstractNumId w:val="53"/>
  </w:num>
  <w:num w:numId="14">
    <w:abstractNumId w:val="67"/>
  </w:num>
  <w:num w:numId="15">
    <w:abstractNumId w:val="60"/>
  </w:num>
  <w:num w:numId="16">
    <w:abstractNumId w:val="64"/>
  </w:num>
  <w:num w:numId="17">
    <w:abstractNumId w:val="39"/>
  </w:num>
  <w:num w:numId="18">
    <w:abstractNumId w:val="17"/>
  </w:num>
  <w:num w:numId="19">
    <w:abstractNumId w:val="38"/>
  </w:num>
  <w:num w:numId="20">
    <w:abstractNumId w:val="27"/>
  </w:num>
  <w:num w:numId="21">
    <w:abstractNumId w:val="30"/>
  </w:num>
  <w:num w:numId="22">
    <w:abstractNumId w:val="33"/>
  </w:num>
  <w:num w:numId="23">
    <w:abstractNumId w:val="71"/>
  </w:num>
  <w:num w:numId="24">
    <w:abstractNumId w:val="6"/>
  </w:num>
  <w:num w:numId="25">
    <w:abstractNumId w:val="12"/>
  </w:num>
  <w:num w:numId="26">
    <w:abstractNumId w:val="34"/>
  </w:num>
  <w:num w:numId="27">
    <w:abstractNumId w:val="42"/>
  </w:num>
  <w:num w:numId="28">
    <w:abstractNumId w:val="16"/>
  </w:num>
  <w:num w:numId="29">
    <w:abstractNumId w:val="20"/>
  </w:num>
  <w:num w:numId="30">
    <w:abstractNumId w:val="57"/>
  </w:num>
  <w:num w:numId="31">
    <w:abstractNumId w:val="75"/>
  </w:num>
  <w:num w:numId="32">
    <w:abstractNumId w:val="72"/>
  </w:num>
  <w:num w:numId="33">
    <w:abstractNumId w:val="45"/>
  </w:num>
  <w:num w:numId="34">
    <w:abstractNumId w:val="24"/>
  </w:num>
  <w:num w:numId="35">
    <w:abstractNumId w:val="68"/>
  </w:num>
  <w:num w:numId="36">
    <w:abstractNumId w:val="48"/>
  </w:num>
  <w:num w:numId="37">
    <w:abstractNumId w:val="32"/>
  </w:num>
  <w:num w:numId="38">
    <w:abstractNumId w:val="28"/>
  </w:num>
  <w:num w:numId="39">
    <w:abstractNumId w:val="36"/>
  </w:num>
  <w:num w:numId="40">
    <w:abstractNumId w:val="2"/>
  </w:num>
  <w:num w:numId="41">
    <w:abstractNumId w:val="25"/>
  </w:num>
  <w:num w:numId="42">
    <w:abstractNumId w:val="3"/>
  </w:num>
  <w:num w:numId="43">
    <w:abstractNumId w:val="1"/>
  </w:num>
  <w:num w:numId="44">
    <w:abstractNumId w:val="87"/>
  </w:num>
  <w:num w:numId="45">
    <w:abstractNumId w:val="11"/>
  </w:num>
  <w:num w:numId="46">
    <w:abstractNumId w:val="49"/>
  </w:num>
  <w:num w:numId="47">
    <w:abstractNumId w:val="7"/>
  </w:num>
  <w:num w:numId="48">
    <w:abstractNumId w:val="13"/>
  </w:num>
  <w:num w:numId="49">
    <w:abstractNumId w:val="65"/>
  </w:num>
  <w:num w:numId="50">
    <w:abstractNumId w:val="81"/>
  </w:num>
  <w:num w:numId="51">
    <w:abstractNumId w:val="22"/>
  </w:num>
  <w:num w:numId="52">
    <w:abstractNumId w:val="61"/>
  </w:num>
  <w:num w:numId="53">
    <w:abstractNumId w:val="54"/>
  </w:num>
  <w:num w:numId="54">
    <w:abstractNumId w:val="82"/>
  </w:num>
  <w:num w:numId="55">
    <w:abstractNumId w:val="63"/>
  </w:num>
  <w:num w:numId="56">
    <w:abstractNumId w:val="56"/>
  </w:num>
  <w:num w:numId="57">
    <w:abstractNumId w:val="70"/>
  </w:num>
  <w:num w:numId="58">
    <w:abstractNumId w:val="10"/>
  </w:num>
  <w:num w:numId="59">
    <w:abstractNumId w:val="51"/>
  </w:num>
  <w:num w:numId="60">
    <w:abstractNumId w:val="31"/>
  </w:num>
  <w:num w:numId="61">
    <w:abstractNumId w:val="21"/>
  </w:num>
  <w:num w:numId="62">
    <w:abstractNumId w:val="55"/>
  </w:num>
  <w:num w:numId="63">
    <w:abstractNumId w:val="69"/>
  </w:num>
  <w:num w:numId="64">
    <w:abstractNumId w:val="26"/>
  </w:num>
  <w:num w:numId="65">
    <w:abstractNumId w:val="77"/>
  </w:num>
  <w:num w:numId="66">
    <w:abstractNumId w:val="40"/>
  </w:num>
  <w:num w:numId="67">
    <w:abstractNumId w:val="85"/>
  </w:num>
  <w:num w:numId="68">
    <w:abstractNumId w:val="41"/>
  </w:num>
  <w:num w:numId="69">
    <w:abstractNumId w:val="74"/>
  </w:num>
  <w:num w:numId="70">
    <w:abstractNumId w:val="37"/>
  </w:num>
  <w:num w:numId="71">
    <w:abstractNumId w:val="50"/>
  </w:num>
  <w:num w:numId="72">
    <w:abstractNumId w:val="59"/>
  </w:num>
  <w:num w:numId="73">
    <w:abstractNumId w:val="62"/>
  </w:num>
  <w:num w:numId="74">
    <w:abstractNumId w:val="5"/>
  </w:num>
  <w:num w:numId="75">
    <w:abstractNumId w:val="58"/>
  </w:num>
  <w:num w:numId="76">
    <w:abstractNumId w:val="84"/>
  </w:num>
  <w:num w:numId="77">
    <w:abstractNumId w:val="86"/>
  </w:num>
  <w:num w:numId="78">
    <w:abstractNumId w:val="18"/>
  </w:num>
  <w:num w:numId="79">
    <w:abstractNumId w:val="73"/>
  </w:num>
  <w:num w:numId="80">
    <w:abstractNumId w:val="15"/>
  </w:num>
  <w:num w:numId="81">
    <w:abstractNumId w:val="46"/>
  </w:num>
  <w:num w:numId="82">
    <w:abstractNumId w:val="44"/>
  </w:num>
  <w:num w:numId="83">
    <w:abstractNumId w:val="79"/>
  </w:num>
  <w:num w:numId="84">
    <w:abstractNumId w:val="76"/>
  </w:num>
  <w:num w:numId="85">
    <w:abstractNumId w:val="66"/>
  </w:num>
  <w:num w:numId="86">
    <w:abstractNumId w:val="1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5145"/>
    <w:rsid w:val="000E1A0A"/>
    <w:rsid w:val="000E2467"/>
    <w:rsid w:val="000E60A6"/>
    <w:rsid w:val="000F266B"/>
    <w:rsid w:val="00102E10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488C"/>
    <w:rsid w:val="002A5128"/>
    <w:rsid w:val="002A51A9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967B0"/>
    <w:rsid w:val="004A0809"/>
    <w:rsid w:val="004A1997"/>
    <w:rsid w:val="004A5B85"/>
    <w:rsid w:val="004A6177"/>
    <w:rsid w:val="004A6AA6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C23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4FF5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C633C"/>
    <w:rsid w:val="008D687C"/>
    <w:rsid w:val="008D744B"/>
    <w:rsid w:val="008E4396"/>
    <w:rsid w:val="008F576B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3446"/>
    <w:rsid w:val="00AC3527"/>
    <w:rsid w:val="00AE38BA"/>
    <w:rsid w:val="00AE53BB"/>
    <w:rsid w:val="00AE7B63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797F"/>
    <w:rsid w:val="00C92132"/>
    <w:rsid w:val="00C96779"/>
    <w:rsid w:val="00C97BA2"/>
    <w:rsid w:val="00CF150E"/>
    <w:rsid w:val="00D05A84"/>
    <w:rsid w:val="00D13102"/>
    <w:rsid w:val="00D26DA9"/>
    <w:rsid w:val="00D27C6E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DF4988"/>
    <w:rsid w:val="00E07A18"/>
    <w:rsid w:val="00E158C3"/>
    <w:rsid w:val="00E175FF"/>
    <w:rsid w:val="00E40703"/>
    <w:rsid w:val="00E41011"/>
    <w:rsid w:val="00E422C0"/>
    <w:rsid w:val="00E5013A"/>
    <w:rsid w:val="00E55D9F"/>
    <w:rsid w:val="00E56100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5052"/>
    <w:rsid w:val="00ED66EB"/>
    <w:rsid w:val="00EF4BDC"/>
    <w:rsid w:val="00EF6A0D"/>
    <w:rsid w:val="00F12445"/>
    <w:rsid w:val="00F13CD6"/>
    <w:rsid w:val="00F15953"/>
    <w:rsid w:val="00F210DB"/>
    <w:rsid w:val="00F30B27"/>
    <w:rsid w:val="00F36E96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D278E"/>
    <w:rsid w:val="00FD7F05"/>
    <w:rsid w:val="00FE1963"/>
    <w:rsid w:val="00FE270A"/>
    <w:rsid w:val="00FE7E04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8F28-AB38-413B-AB4C-17424BB9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Jagoda Osowska</cp:lastModifiedBy>
  <cp:revision>9</cp:revision>
  <cp:lastPrinted>2021-04-13T14:10:00Z</cp:lastPrinted>
  <dcterms:created xsi:type="dcterms:W3CDTF">2021-04-29T08:02:00Z</dcterms:created>
  <dcterms:modified xsi:type="dcterms:W3CDTF">2021-05-18T12:40:00Z</dcterms:modified>
</cp:coreProperties>
</file>