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783CA855" w14:textId="4A12C5FB" w:rsidR="00514787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ACA955" w14:textId="1EE9108D" w:rsidR="00514787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50B6E71F" w:rsidR="00342F81" w:rsidRPr="00632A2A" w:rsidRDefault="00342F81" w:rsidP="004967B0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Gmina </w:t>
      </w:r>
      <w:r w:rsidR="004967B0">
        <w:rPr>
          <w:rFonts w:ascii="Arial" w:hAnsi="Arial" w:cs="Arial"/>
          <w:b/>
          <w:sz w:val="22"/>
          <w:szCs w:val="22"/>
        </w:rPr>
        <w:t>Smołdzino</w:t>
      </w:r>
    </w:p>
    <w:p w14:paraId="06DB4530" w14:textId="275254B1" w:rsidR="004967B0" w:rsidRDefault="00ED5052" w:rsidP="00ED505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</w:t>
      </w:r>
      <w:r w:rsidR="004967B0">
        <w:rPr>
          <w:rFonts w:ascii="Arial" w:hAnsi="Arial" w:cs="Arial"/>
          <w:b/>
          <w:sz w:val="22"/>
          <w:szCs w:val="22"/>
        </w:rPr>
        <w:tab/>
      </w:r>
      <w:r w:rsidR="004967B0">
        <w:rPr>
          <w:rFonts w:ascii="Arial" w:hAnsi="Arial" w:cs="Arial"/>
          <w:b/>
          <w:sz w:val="22"/>
          <w:szCs w:val="22"/>
        </w:rPr>
        <w:tab/>
        <w:t>u</w:t>
      </w:r>
      <w:r>
        <w:rPr>
          <w:rFonts w:ascii="Arial" w:hAnsi="Arial" w:cs="Arial"/>
          <w:b/>
          <w:sz w:val="22"/>
          <w:szCs w:val="22"/>
        </w:rPr>
        <w:t xml:space="preserve">l. </w:t>
      </w:r>
      <w:r w:rsidR="004967B0">
        <w:rPr>
          <w:rFonts w:ascii="Arial" w:hAnsi="Arial" w:cs="Arial"/>
          <w:b/>
          <w:sz w:val="22"/>
          <w:szCs w:val="22"/>
        </w:rPr>
        <w:t xml:space="preserve">Tadeusza Kościuszki 3, </w:t>
      </w:r>
    </w:p>
    <w:p w14:paraId="0A7B77A3" w14:textId="180EB24F" w:rsidR="00342F81" w:rsidRPr="00632A2A" w:rsidRDefault="004967B0" w:rsidP="004967B0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76-214 Smołdzino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Hlk70587778"/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bookmarkEnd w:id="0"/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45040EDB" w14:textId="0D59239E" w:rsidR="00342F81" w:rsidRPr="00F54344" w:rsidRDefault="00514787" w:rsidP="00514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33813">
        <w:rPr>
          <w:rFonts w:ascii="Arial" w:hAnsi="Arial" w:cs="Arial"/>
          <w:sz w:val="22"/>
          <w:szCs w:val="22"/>
        </w:rPr>
        <w:t>W związku ze złożeniem oferty w postępowaniu o udzielenie zamówienia publicznego prowadzonym</w:t>
      </w:r>
      <w:r w:rsidR="00F54344">
        <w:rPr>
          <w:rFonts w:ascii="Arial" w:hAnsi="Arial" w:cs="Arial"/>
          <w:sz w:val="22"/>
          <w:szCs w:val="22"/>
        </w:rPr>
        <w:t xml:space="preserve"> w</w:t>
      </w:r>
      <w:r w:rsidR="00F54344" w:rsidRPr="00F54344">
        <w:t xml:space="preserve"> </w:t>
      </w:r>
      <w:r w:rsidR="00F54344" w:rsidRPr="00F54344">
        <w:rPr>
          <w:rFonts w:ascii="Arial" w:hAnsi="Arial" w:cs="Arial"/>
          <w:sz w:val="22"/>
          <w:szCs w:val="22"/>
        </w:rPr>
        <w:t xml:space="preserve"> trybie podstawowym bez negocjacji, o którym mowa w art. 275 ust. 1 ustawy Pzp </w:t>
      </w:r>
      <w:r w:rsidRPr="00633813">
        <w:rPr>
          <w:rFonts w:ascii="Arial" w:hAnsi="Arial" w:cs="Arial"/>
          <w:bCs/>
          <w:sz w:val="22"/>
          <w:szCs w:val="22"/>
        </w:rPr>
        <w:t>na usługi</w:t>
      </w:r>
      <w:r w:rsidR="00F54344">
        <w:rPr>
          <w:rFonts w:ascii="Arial" w:hAnsi="Arial" w:cs="Arial"/>
          <w:sz w:val="22"/>
          <w:szCs w:val="22"/>
          <w:lang w:eastAsia="en-US"/>
        </w:rPr>
        <w:t xml:space="preserve"> </w:t>
      </w:r>
      <w:bookmarkStart w:id="1" w:name="_GoBack"/>
      <w:bookmarkEnd w:id="1"/>
      <w:r w:rsidRPr="00633813">
        <w:rPr>
          <w:rFonts w:ascii="Arial" w:hAnsi="Arial" w:cs="Arial"/>
          <w:bCs/>
          <w:sz w:val="22"/>
          <w:szCs w:val="22"/>
        </w:rPr>
        <w:t>pn</w:t>
      </w:r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4967B0" w:rsidRPr="004967B0">
        <w:rPr>
          <w:rFonts w:ascii="Arial" w:eastAsia="Helvetica" w:hAnsi="Arial" w:cs="Arial"/>
          <w:b/>
          <w:sz w:val="22"/>
          <w:szCs w:val="22"/>
        </w:rPr>
        <w:t>,,Zagospodarowanie odpadów komunalnych odebranych od właścicieli nieruchomości i Punktu Selektywnej Zbiórki Odpadów Komunalnych z terenu Gminy Smołdzino w okresie 18 miesięcy”</w:t>
      </w:r>
    </w:p>
    <w:p w14:paraId="47BAB94E" w14:textId="77777777" w:rsidR="00342F81" w:rsidRPr="00633813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F54344">
        <w:rPr>
          <w:rFonts w:ascii="Arial" w:hAnsi="Arial" w:cs="Arial"/>
          <w:sz w:val="22"/>
          <w:szCs w:val="22"/>
        </w:rPr>
      </w:r>
      <w:r w:rsidR="00F54344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F54344">
        <w:rPr>
          <w:rFonts w:ascii="Arial" w:hAnsi="Arial" w:cs="Arial"/>
          <w:sz w:val="22"/>
          <w:szCs w:val="22"/>
        </w:rPr>
      </w:r>
      <w:r w:rsidR="00F54344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2A885ABC" w14:textId="77777777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lastRenderedPageBreak/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EDDCB88" w14:textId="7579D3F8" w:rsidR="00342F81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5DC5CB13" w14:textId="080C8D05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648AA89E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6F7D56DE" w14:textId="3673B141" w:rsidR="00342F81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0F63EE1F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6FD69F28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342F81" w:rsidRPr="00632A2A" w:rsidSect="001E3C86">
      <w:headerReference w:type="default" r:id="rId8"/>
      <w:headerReference w:type="first" r:id="rId9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40DD0" w14:textId="77777777" w:rsidR="00DF4988" w:rsidRDefault="00DF4988" w:rsidP="00A22B7C">
      <w:r>
        <w:separator/>
      </w:r>
    </w:p>
  </w:endnote>
  <w:endnote w:type="continuationSeparator" w:id="0">
    <w:p w14:paraId="24304A41" w14:textId="77777777" w:rsidR="00DF4988" w:rsidRDefault="00DF4988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NewRoman">
    <w:altName w:val="Yu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16641" w14:textId="77777777" w:rsidR="00DF4988" w:rsidRDefault="00DF4988" w:rsidP="00A22B7C">
      <w:r>
        <w:separator/>
      </w:r>
    </w:p>
  </w:footnote>
  <w:footnote w:type="continuationSeparator" w:id="0">
    <w:p w14:paraId="74C01204" w14:textId="77777777" w:rsidR="00DF4988" w:rsidRDefault="00DF4988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160C" w14:textId="13016095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089A" w14:textId="5FFF1E81" w:rsidR="00ED5052" w:rsidRPr="008045E7" w:rsidRDefault="00ED5052" w:rsidP="00ED5052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BB7B7D" wp14:editId="26B1FA5C">
              <wp:simplePos x="0" y="0"/>
              <wp:positionH relativeFrom="column">
                <wp:posOffset>5207762</wp:posOffset>
              </wp:positionH>
              <wp:positionV relativeFrom="paragraph">
                <wp:posOffset>37973</wp:posOffset>
              </wp:positionV>
              <wp:extent cx="1203630" cy="841248"/>
              <wp:effectExtent l="0" t="0" r="15875" b="1651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3630" cy="84124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8946771" w14:textId="77777777" w:rsidR="00ED5052" w:rsidRDefault="00ED5052" w:rsidP="00ED505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BB7B7D" id="Prostokąt 2" o:spid="_x0000_s1026" style="position:absolute;left:0;text-align:left;margin-left:410.05pt;margin-top:3pt;width:94.75pt;height:6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" fillcolor="window" strokecolor="window" strokeweight="1pt">
              <v:path arrowok="t"/>
              <v:textbox>
                <w:txbxContent>
                  <w:p w14:paraId="28946771" w14:textId="77777777" w:rsidR="00ED5052" w:rsidRDefault="00ED5052" w:rsidP="00ED5052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sz w:val="40"/>
      </w:rPr>
      <w:t>Gmina</w:t>
    </w:r>
    <w:r w:rsidRPr="008045E7">
      <w:rPr>
        <w:sz w:val="40"/>
      </w:rPr>
      <w:t xml:space="preserve"> </w:t>
    </w:r>
    <w:r w:rsidR="002A51A9">
      <w:rPr>
        <w:sz w:val="40"/>
      </w:rPr>
      <w:t>Smołdzino</w:t>
    </w:r>
  </w:p>
  <w:p w14:paraId="32F8BC03" w14:textId="5D2FB89E" w:rsidR="00ED5052" w:rsidRPr="008045E7" w:rsidRDefault="00ED5052" w:rsidP="00ED5052">
    <w:pPr>
      <w:pStyle w:val="Nagwek"/>
      <w:tabs>
        <w:tab w:val="clear" w:pos="9072"/>
      </w:tabs>
      <w:spacing w:line="276" w:lineRule="auto"/>
      <w:ind w:left="993" w:right="992"/>
      <w:jc w:val="center"/>
    </w:pPr>
    <w:r>
      <w:t xml:space="preserve">ul. </w:t>
    </w:r>
    <w:r w:rsidR="002A51A9">
      <w:t xml:space="preserve">Tadeusza Kościuszki 3, 76-214 Smołdzino </w:t>
    </w:r>
  </w:p>
  <w:p w14:paraId="1CD243DB" w14:textId="6664F2DC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7453F6C5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9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0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7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0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0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3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9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1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2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3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4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7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88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0"/>
  </w:num>
  <w:num w:numId="2">
    <w:abstractNumId w:val="88"/>
  </w:num>
  <w:num w:numId="3">
    <w:abstractNumId w:val="29"/>
  </w:num>
  <w:num w:numId="4">
    <w:abstractNumId w:val="19"/>
  </w:num>
  <w:num w:numId="5">
    <w:abstractNumId w:val="78"/>
  </w:num>
  <w:num w:numId="6">
    <w:abstractNumId w:val="35"/>
  </w:num>
  <w:num w:numId="7">
    <w:abstractNumId w:val="23"/>
  </w:num>
  <w:num w:numId="8">
    <w:abstractNumId w:val="83"/>
  </w:num>
  <w:num w:numId="9">
    <w:abstractNumId w:val="47"/>
  </w:num>
  <w:num w:numId="10">
    <w:abstractNumId w:val="9"/>
  </w:num>
  <w:num w:numId="11">
    <w:abstractNumId w:val="8"/>
  </w:num>
  <w:num w:numId="12">
    <w:abstractNumId w:val="52"/>
  </w:num>
  <w:num w:numId="13">
    <w:abstractNumId w:val="53"/>
  </w:num>
  <w:num w:numId="14">
    <w:abstractNumId w:val="67"/>
  </w:num>
  <w:num w:numId="15">
    <w:abstractNumId w:val="60"/>
  </w:num>
  <w:num w:numId="16">
    <w:abstractNumId w:val="64"/>
  </w:num>
  <w:num w:numId="17">
    <w:abstractNumId w:val="39"/>
  </w:num>
  <w:num w:numId="18">
    <w:abstractNumId w:val="17"/>
  </w:num>
  <w:num w:numId="19">
    <w:abstractNumId w:val="38"/>
  </w:num>
  <w:num w:numId="20">
    <w:abstractNumId w:val="27"/>
  </w:num>
  <w:num w:numId="21">
    <w:abstractNumId w:val="30"/>
  </w:num>
  <w:num w:numId="22">
    <w:abstractNumId w:val="33"/>
  </w:num>
  <w:num w:numId="23">
    <w:abstractNumId w:val="71"/>
  </w:num>
  <w:num w:numId="24">
    <w:abstractNumId w:val="6"/>
  </w:num>
  <w:num w:numId="25">
    <w:abstractNumId w:val="12"/>
  </w:num>
  <w:num w:numId="26">
    <w:abstractNumId w:val="34"/>
  </w:num>
  <w:num w:numId="27">
    <w:abstractNumId w:val="42"/>
  </w:num>
  <w:num w:numId="28">
    <w:abstractNumId w:val="16"/>
  </w:num>
  <w:num w:numId="29">
    <w:abstractNumId w:val="20"/>
  </w:num>
  <w:num w:numId="30">
    <w:abstractNumId w:val="57"/>
  </w:num>
  <w:num w:numId="31">
    <w:abstractNumId w:val="75"/>
  </w:num>
  <w:num w:numId="32">
    <w:abstractNumId w:val="72"/>
  </w:num>
  <w:num w:numId="33">
    <w:abstractNumId w:val="45"/>
  </w:num>
  <w:num w:numId="34">
    <w:abstractNumId w:val="24"/>
  </w:num>
  <w:num w:numId="35">
    <w:abstractNumId w:val="68"/>
  </w:num>
  <w:num w:numId="36">
    <w:abstractNumId w:val="48"/>
  </w:num>
  <w:num w:numId="37">
    <w:abstractNumId w:val="32"/>
  </w:num>
  <w:num w:numId="38">
    <w:abstractNumId w:val="28"/>
  </w:num>
  <w:num w:numId="39">
    <w:abstractNumId w:val="36"/>
  </w:num>
  <w:num w:numId="40">
    <w:abstractNumId w:val="2"/>
  </w:num>
  <w:num w:numId="41">
    <w:abstractNumId w:val="25"/>
  </w:num>
  <w:num w:numId="42">
    <w:abstractNumId w:val="3"/>
  </w:num>
  <w:num w:numId="43">
    <w:abstractNumId w:val="1"/>
  </w:num>
  <w:num w:numId="44">
    <w:abstractNumId w:val="87"/>
  </w:num>
  <w:num w:numId="45">
    <w:abstractNumId w:val="11"/>
  </w:num>
  <w:num w:numId="46">
    <w:abstractNumId w:val="49"/>
  </w:num>
  <w:num w:numId="47">
    <w:abstractNumId w:val="7"/>
  </w:num>
  <w:num w:numId="48">
    <w:abstractNumId w:val="13"/>
  </w:num>
  <w:num w:numId="49">
    <w:abstractNumId w:val="65"/>
  </w:num>
  <w:num w:numId="50">
    <w:abstractNumId w:val="81"/>
  </w:num>
  <w:num w:numId="51">
    <w:abstractNumId w:val="22"/>
  </w:num>
  <w:num w:numId="52">
    <w:abstractNumId w:val="61"/>
  </w:num>
  <w:num w:numId="53">
    <w:abstractNumId w:val="54"/>
  </w:num>
  <w:num w:numId="54">
    <w:abstractNumId w:val="82"/>
  </w:num>
  <w:num w:numId="55">
    <w:abstractNumId w:val="63"/>
  </w:num>
  <w:num w:numId="56">
    <w:abstractNumId w:val="56"/>
  </w:num>
  <w:num w:numId="57">
    <w:abstractNumId w:val="70"/>
  </w:num>
  <w:num w:numId="58">
    <w:abstractNumId w:val="10"/>
  </w:num>
  <w:num w:numId="59">
    <w:abstractNumId w:val="51"/>
  </w:num>
  <w:num w:numId="60">
    <w:abstractNumId w:val="31"/>
  </w:num>
  <w:num w:numId="61">
    <w:abstractNumId w:val="21"/>
  </w:num>
  <w:num w:numId="62">
    <w:abstractNumId w:val="55"/>
  </w:num>
  <w:num w:numId="63">
    <w:abstractNumId w:val="69"/>
  </w:num>
  <w:num w:numId="64">
    <w:abstractNumId w:val="26"/>
  </w:num>
  <w:num w:numId="65">
    <w:abstractNumId w:val="77"/>
  </w:num>
  <w:num w:numId="66">
    <w:abstractNumId w:val="40"/>
  </w:num>
  <w:num w:numId="67">
    <w:abstractNumId w:val="85"/>
  </w:num>
  <w:num w:numId="68">
    <w:abstractNumId w:val="41"/>
  </w:num>
  <w:num w:numId="69">
    <w:abstractNumId w:val="74"/>
  </w:num>
  <w:num w:numId="70">
    <w:abstractNumId w:val="37"/>
  </w:num>
  <w:num w:numId="71">
    <w:abstractNumId w:val="50"/>
  </w:num>
  <w:num w:numId="72">
    <w:abstractNumId w:val="59"/>
  </w:num>
  <w:num w:numId="73">
    <w:abstractNumId w:val="62"/>
  </w:num>
  <w:num w:numId="74">
    <w:abstractNumId w:val="5"/>
  </w:num>
  <w:num w:numId="75">
    <w:abstractNumId w:val="58"/>
  </w:num>
  <w:num w:numId="76">
    <w:abstractNumId w:val="84"/>
  </w:num>
  <w:num w:numId="77">
    <w:abstractNumId w:val="86"/>
  </w:num>
  <w:num w:numId="78">
    <w:abstractNumId w:val="18"/>
  </w:num>
  <w:num w:numId="79">
    <w:abstractNumId w:val="73"/>
  </w:num>
  <w:num w:numId="80">
    <w:abstractNumId w:val="15"/>
  </w:num>
  <w:num w:numId="81">
    <w:abstractNumId w:val="46"/>
  </w:num>
  <w:num w:numId="82">
    <w:abstractNumId w:val="44"/>
  </w:num>
  <w:num w:numId="83">
    <w:abstractNumId w:val="79"/>
  </w:num>
  <w:num w:numId="84">
    <w:abstractNumId w:val="76"/>
  </w:num>
  <w:num w:numId="85">
    <w:abstractNumId w:val="66"/>
  </w:num>
  <w:num w:numId="86">
    <w:abstractNumId w:val="1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5145"/>
    <w:rsid w:val="000E1A0A"/>
    <w:rsid w:val="000E2467"/>
    <w:rsid w:val="000E60A6"/>
    <w:rsid w:val="000F266B"/>
    <w:rsid w:val="00102E10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488C"/>
    <w:rsid w:val="002A5128"/>
    <w:rsid w:val="002A51A9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967B0"/>
    <w:rsid w:val="004A0809"/>
    <w:rsid w:val="004A1997"/>
    <w:rsid w:val="004A5B85"/>
    <w:rsid w:val="004A6177"/>
    <w:rsid w:val="004A6AA6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92CDB"/>
    <w:rsid w:val="005A0313"/>
    <w:rsid w:val="005B1CEE"/>
    <w:rsid w:val="005B46AA"/>
    <w:rsid w:val="005C2E69"/>
    <w:rsid w:val="005E3153"/>
    <w:rsid w:val="005F70A0"/>
    <w:rsid w:val="0060677E"/>
    <w:rsid w:val="006159C5"/>
    <w:rsid w:val="00620D1F"/>
    <w:rsid w:val="00633813"/>
    <w:rsid w:val="006407ED"/>
    <w:rsid w:val="00642635"/>
    <w:rsid w:val="00646F9D"/>
    <w:rsid w:val="00647D86"/>
    <w:rsid w:val="00652E4D"/>
    <w:rsid w:val="00657C23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4FF5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8F576B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3446"/>
    <w:rsid w:val="00AC3527"/>
    <w:rsid w:val="00AE38BA"/>
    <w:rsid w:val="00AE53BB"/>
    <w:rsid w:val="00AE7B63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797F"/>
    <w:rsid w:val="00C92132"/>
    <w:rsid w:val="00C96779"/>
    <w:rsid w:val="00C97BA2"/>
    <w:rsid w:val="00CF150E"/>
    <w:rsid w:val="00D05A84"/>
    <w:rsid w:val="00D13102"/>
    <w:rsid w:val="00D26DA9"/>
    <w:rsid w:val="00D27C6E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DF4988"/>
    <w:rsid w:val="00E07A18"/>
    <w:rsid w:val="00E158C3"/>
    <w:rsid w:val="00E175FF"/>
    <w:rsid w:val="00E40703"/>
    <w:rsid w:val="00E41011"/>
    <w:rsid w:val="00E422C0"/>
    <w:rsid w:val="00E5013A"/>
    <w:rsid w:val="00E55D9F"/>
    <w:rsid w:val="00E56100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5052"/>
    <w:rsid w:val="00ED66EB"/>
    <w:rsid w:val="00EF4BDC"/>
    <w:rsid w:val="00EF6A0D"/>
    <w:rsid w:val="00F12445"/>
    <w:rsid w:val="00F13CD6"/>
    <w:rsid w:val="00F15953"/>
    <w:rsid w:val="00F210DB"/>
    <w:rsid w:val="00F30B27"/>
    <w:rsid w:val="00F36E96"/>
    <w:rsid w:val="00F37B71"/>
    <w:rsid w:val="00F53EAB"/>
    <w:rsid w:val="00F54344"/>
    <w:rsid w:val="00F610E3"/>
    <w:rsid w:val="00F64172"/>
    <w:rsid w:val="00F671D0"/>
    <w:rsid w:val="00F700F1"/>
    <w:rsid w:val="00F7055A"/>
    <w:rsid w:val="00F8356B"/>
    <w:rsid w:val="00F9626D"/>
    <w:rsid w:val="00FD278E"/>
    <w:rsid w:val="00FD7F05"/>
    <w:rsid w:val="00FE1963"/>
    <w:rsid w:val="00FE270A"/>
    <w:rsid w:val="00FE7E04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8E01-BA69-4F53-9E69-D3CEF68B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Jagoda Osowska</cp:lastModifiedBy>
  <cp:revision>11</cp:revision>
  <cp:lastPrinted>2021-04-13T14:10:00Z</cp:lastPrinted>
  <dcterms:created xsi:type="dcterms:W3CDTF">2021-04-29T08:02:00Z</dcterms:created>
  <dcterms:modified xsi:type="dcterms:W3CDTF">2021-05-24T10:01:00Z</dcterms:modified>
</cp:coreProperties>
</file>