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>Załącznik nr 7 do SWZ</w:t>
      </w:r>
    </w:p>
    <w:p w14:paraId="7CBF7812" w14:textId="5B32F326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86E536F" w14:textId="0EA67E52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1B839DC5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209447A3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70587880"/>
      <w:r w:rsidRPr="00633813">
        <w:rPr>
          <w:rFonts w:ascii="Arial" w:hAnsi="Arial" w:cs="Arial"/>
          <w:b/>
          <w:bCs/>
          <w:sz w:val="22"/>
          <w:szCs w:val="22"/>
        </w:rPr>
        <w:t>WYKAZ WYKONANYCH USŁUG</w:t>
      </w:r>
    </w:p>
    <w:bookmarkEnd w:id="1"/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2CE92C" w14:textId="6EC5D6E7" w:rsidR="00C21829" w:rsidRPr="004967B0" w:rsidRDefault="00C21829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usługi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4967B0" w:rsidRPr="004967B0">
        <w:rPr>
          <w:rFonts w:ascii="Arial" w:hAnsi="Arial" w:cs="Arial"/>
          <w:b/>
          <w:bCs/>
          <w:sz w:val="22"/>
          <w:szCs w:val="22"/>
        </w:rPr>
        <w:t>,,Zagospodarowanie odpadów komunalnych odebranych od właścicieli nieruchomości i Punktu Selektywnej Zbiórki Odpadów Komunalnych z terenu Gminy Smołdzino w okresie 18 miesięcy”</w:t>
      </w:r>
      <w:r w:rsidR="004967B0">
        <w:rPr>
          <w:rFonts w:ascii="Arial" w:hAnsi="Arial" w:cs="Arial"/>
          <w:b/>
          <w:bCs/>
          <w:sz w:val="22"/>
          <w:szCs w:val="22"/>
        </w:rPr>
        <w:t>.</w:t>
      </w:r>
    </w:p>
    <w:p w14:paraId="13CC093A" w14:textId="77777777" w:rsidR="00DE3D4A" w:rsidRPr="00633813" w:rsidRDefault="00DE3D4A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103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492"/>
        <w:gridCol w:w="1275"/>
        <w:gridCol w:w="1276"/>
        <w:gridCol w:w="1559"/>
        <w:gridCol w:w="1537"/>
        <w:gridCol w:w="1405"/>
        <w:gridCol w:w="1194"/>
      </w:tblGrid>
      <w:tr w:rsidR="003D4A61" w:rsidRPr="009F48F1" w14:paraId="76EFAB29" w14:textId="77777777" w:rsidTr="003D4A61">
        <w:trPr>
          <w:cantSplit/>
          <w:trHeight w:val="728"/>
          <w:tblHeader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37F692" w14:textId="77777777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FB0806" w14:textId="77777777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F7E81" w14:textId="77777777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5C552122" w14:textId="77777777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Data wykonania lub wykonywania usługi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498DB5E" w14:textId="4935DD7F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Nazwa odbiorcy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</w:tcPr>
          <w:p w14:paraId="0C4DBCFD" w14:textId="72689FD4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Okres wykonanej usługi w sposób ciągły w pełnych miesiącach*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14:paraId="47246B5B" w14:textId="6EF1B4BD" w:rsidR="003D4A61" w:rsidRPr="00673E5B" w:rsidRDefault="00673E5B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E5B">
              <w:rPr>
                <w:rFonts w:ascii="Arial" w:hAnsi="Arial" w:cs="Arial"/>
                <w:sz w:val="18"/>
                <w:szCs w:val="18"/>
              </w:rPr>
              <w:t>I</w:t>
            </w:r>
            <w:r w:rsidR="003D4A61" w:rsidRPr="00673E5B">
              <w:rPr>
                <w:rFonts w:ascii="Arial" w:hAnsi="Arial" w:cs="Arial"/>
                <w:sz w:val="18"/>
                <w:szCs w:val="18"/>
              </w:rPr>
              <w:t xml:space="preserve">lość zagospodarowanych odpadów </w:t>
            </w:r>
            <w:r w:rsidR="003D4A61" w:rsidRPr="00673E5B">
              <w:rPr>
                <w:rFonts w:ascii="Arial" w:hAnsi="Arial" w:cs="Arial"/>
                <w:spacing w:val="-4"/>
                <w:sz w:val="18"/>
                <w:szCs w:val="18"/>
              </w:rPr>
              <w:t>komunalnych</w:t>
            </w:r>
            <w:r w:rsidR="003D4A61" w:rsidRPr="00673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E5B">
              <w:rPr>
                <w:rFonts w:ascii="Arial" w:hAnsi="Arial" w:cs="Arial"/>
                <w:sz w:val="18"/>
                <w:szCs w:val="18"/>
              </w:rPr>
              <w:t>przez okres 6 miesięcy</w:t>
            </w:r>
            <w:r w:rsidRPr="00673E5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3D4A61" w:rsidRPr="00673E5B">
              <w:rPr>
                <w:rFonts w:ascii="Arial" w:hAnsi="Arial" w:cs="Arial"/>
                <w:sz w:val="18"/>
                <w:szCs w:val="18"/>
              </w:rPr>
              <w:t>w Mg**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vAlign w:val="center"/>
          </w:tcPr>
          <w:p w14:paraId="5B376377" w14:textId="77777777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Siłami własnymi/ zasoby innych podmiotów</w:t>
            </w:r>
          </w:p>
        </w:tc>
      </w:tr>
      <w:tr w:rsidR="003D4A61" w:rsidRPr="00AC4D85" w14:paraId="61259D02" w14:textId="77777777" w:rsidTr="003D4A61">
        <w:trPr>
          <w:cantSplit/>
          <w:trHeight w:val="549"/>
          <w:tblHeader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6386496A" w14:textId="77777777" w:rsidR="003D4A61" w:rsidRPr="00AC4D85" w:rsidRDefault="003D4A61" w:rsidP="001A0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B5BB9" w14:textId="77777777" w:rsidR="003D4A61" w:rsidRPr="00AC4D85" w:rsidRDefault="003D4A61" w:rsidP="001A0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BBA977A" w14:textId="77777777" w:rsidR="003D4A61" w:rsidRPr="000B1C50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0522A44" w14:textId="77777777" w:rsidR="003D4A61" w:rsidRPr="000B1C50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  <w:vAlign w:val="center"/>
          </w:tcPr>
          <w:p w14:paraId="5E4A791D" w14:textId="77777777" w:rsidR="003D4A61" w:rsidRPr="00AC4D85" w:rsidRDefault="003D4A61" w:rsidP="001A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14:paraId="52E312A4" w14:textId="77777777" w:rsidR="003D4A61" w:rsidRPr="00AC4D85" w:rsidRDefault="003D4A61" w:rsidP="001A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Merge/>
            <w:vAlign w:val="center"/>
          </w:tcPr>
          <w:p w14:paraId="6A15395B" w14:textId="1D57F873" w:rsidR="003D4A61" w:rsidRPr="00AC4D85" w:rsidRDefault="003D4A61" w:rsidP="001A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Merge/>
            <w:vAlign w:val="center"/>
          </w:tcPr>
          <w:p w14:paraId="4B464082" w14:textId="77777777" w:rsidR="003D4A61" w:rsidRPr="00AC4D85" w:rsidRDefault="003D4A61" w:rsidP="001A0237">
            <w:pPr>
              <w:jc w:val="center"/>
              <w:rPr>
                <w:rFonts w:ascii="Arial" w:hAnsi="Arial" w:cs="Arial"/>
              </w:rPr>
            </w:pPr>
          </w:p>
        </w:tc>
      </w:tr>
      <w:tr w:rsidR="003D4A61" w:rsidRPr="00AC4D85" w14:paraId="3F8CA086" w14:textId="77777777" w:rsidTr="003D4A61">
        <w:trPr>
          <w:trHeight w:val="677"/>
          <w:jc w:val="center"/>
        </w:trPr>
        <w:tc>
          <w:tcPr>
            <w:tcW w:w="630" w:type="dxa"/>
          </w:tcPr>
          <w:p w14:paraId="7B053123" w14:textId="77777777" w:rsidR="003D4A61" w:rsidRPr="00AC4D85" w:rsidRDefault="003D4A61" w:rsidP="00DE3D4A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113AFCA3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EFAA281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38E590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55477C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2EBE1B4B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7A41805" w14:textId="6C4F06A0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7D3A4597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</w:tr>
      <w:tr w:rsidR="003D4A61" w:rsidRPr="00AC4D85" w14:paraId="62496F75" w14:textId="77777777" w:rsidTr="003D4A61">
        <w:trPr>
          <w:trHeight w:val="541"/>
          <w:jc w:val="center"/>
        </w:trPr>
        <w:tc>
          <w:tcPr>
            <w:tcW w:w="630" w:type="dxa"/>
          </w:tcPr>
          <w:p w14:paraId="10F71976" w14:textId="77777777" w:rsidR="003D4A61" w:rsidRPr="00AC4D85" w:rsidRDefault="003D4A61" w:rsidP="00DE3D4A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98831B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FEA8856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7D29E0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BCA45D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3BB21B9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BFA69FD" w14:textId="4E29C6C4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60C0DF75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</w:tr>
      <w:tr w:rsidR="003D4A61" w:rsidRPr="00AC4D85" w14:paraId="2E5FE3C4" w14:textId="77777777" w:rsidTr="003D4A61">
        <w:trPr>
          <w:trHeight w:val="541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C12F" w14:textId="77777777" w:rsidR="003D4A61" w:rsidRPr="00AC4D85" w:rsidRDefault="003D4A61" w:rsidP="00DE3D4A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EE35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41B0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065A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8283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F546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89E5" w14:textId="2D098BDA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F9C5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</w:tr>
      <w:tr w:rsidR="003D4A61" w:rsidRPr="00AC4D85" w14:paraId="630E5CB2" w14:textId="77777777" w:rsidTr="003D4A61">
        <w:trPr>
          <w:trHeight w:val="541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B0F1" w14:textId="77777777" w:rsidR="003D4A61" w:rsidRPr="00AC4D85" w:rsidRDefault="003D4A61" w:rsidP="00DE3D4A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E61E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DB33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063F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2610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E07B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2B53" w14:textId="573C586B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DE20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A45FCE2" w14:textId="77777777" w:rsidR="003D4A61" w:rsidRDefault="003D4A61" w:rsidP="003D4A61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07092D6C" w14:textId="786232DB" w:rsidR="003D4A61" w:rsidRPr="003D4A61" w:rsidRDefault="003D4A61" w:rsidP="003D4A61">
      <w:pPr>
        <w:ind w:left="-567"/>
        <w:jc w:val="both"/>
        <w:rPr>
          <w:rFonts w:ascii="Arial" w:hAnsi="Arial" w:cs="Arial"/>
          <w:sz w:val="20"/>
          <w:szCs w:val="20"/>
        </w:rPr>
      </w:pPr>
      <w:r w:rsidRPr="003D4A61">
        <w:rPr>
          <w:rFonts w:ascii="Arial" w:hAnsi="Arial" w:cs="Arial"/>
          <w:sz w:val="20"/>
          <w:szCs w:val="20"/>
        </w:rPr>
        <w:t>* Zaokrąglić do pełnego miesiąca – w przypadku usługi wykonywanej, wskazać liczbę miesięcy realizowanych już wykonanych</w:t>
      </w:r>
    </w:p>
    <w:p w14:paraId="1B410214" w14:textId="7016B68F" w:rsidR="003D4A61" w:rsidRPr="003D4A61" w:rsidRDefault="003D4A61" w:rsidP="003D4A61">
      <w:pPr>
        <w:ind w:left="-567"/>
        <w:jc w:val="both"/>
        <w:rPr>
          <w:rFonts w:ascii="Arial" w:hAnsi="Arial" w:cs="Arial"/>
          <w:sz w:val="20"/>
          <w:szCs w:val="20"/>
        </w:rPr>
      </w:pPr>
      <w:r w:rsidRPr="003D4A61">
        <w:rPr>
          <w:rFonts w:ascii="Arial" w:hAnsi="Arial" w:cs="Arial"/>
          <w:sz w:val="20"/>
          <w:szCs w:val="20"/>
        </w:rPr>
        <w:t>** W przypadku usługi wykonywanej wskazać ilość dla okresu rocznego zrealizowanego – już wykonanego</w:t>
      </w:r>
    </w:p>
    <w:p w14:paraId="35D609A0" w14:textId="1A0357B9" w:rsidR="00342F81" w:rsidRDefault="00342F81" w:rsidP="00342F8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7A78CD7" w14:textId="77777777" w:rsidR="003D4A61" w:rsidRPr="00632A2A" w:rsidRDefault="003D4A61" w:rsidP="00342F8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36270AB7" w:rsidR="00342F81" w:rsidRPr="00F53EAB" w:rsidRDefault="005277C4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342F81" w:rsidRPr="00F53EAB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0DD0" w14:textId="77777777" w:rsidR="00DF4988" w:rsidRDefault="00DF4988" w:rsidP="00A22B7C">
      <w:r>
        <w:separator/>
      </w:r>
    </w:p>
  </w:endnote>
  <w:endnote w:type="continuationSeparator" w:id="0">
    <w:p w14:paraId="24304A41" w14:textId="77777777" w:rsidR="00DF4988" w:rsidRDefault="00DF4988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6641" w14:textId="77777777" w:rsidR="00DF4988" w:rsidRDefault="00DF4988" w:rsidP="00A22B7C">
      <w:r>
        <w:separator/>
      </w:r>
    </w:p>
  </w:footnote>
  <w:footnote w:type="continuationSeparator" w:id="0">
    <w:p w14:paraId="74C01204" w14:textId="77777777" w:rsidR="00DF4988" w:rsidRDefault="00DF4988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160C" w14:textId="13016095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089A" w14:textId="5FFF1E81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BB7B7D" wp14:editId="26B1FA5C">
              <wp:simplePos x="0" y="0"/>
              <wp:positionH relativeFrom="column">
                <wp:posOffset>5207762</wp:posOffset>
              </wp:positionH>
              <wp:positionV relativeFrom="paragraph">
                <wp:posOffset>37973</wp:posOffset>
              </wp:positionV>
              <wp:extent cx="1203630" cy="841248"/>
              <wp:effectExtent l="0" t="0" r="15875" b="1651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3630" cy="84124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8946771" w14:textId="77777777" w:rsidR="00ED5052" w:rsidRDefault="00ED5052" w:rsidP="00ED505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B7B7D" id="Prostokąt 2" o:spid="_x0000_s1026" style="position:absolute;left:0;text-align:left;margin-left:410.05pt;margin-top:3pt;width:94.75pt;height: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" fillcolor="window" strokecolor="window" strokeweight="1pt">
              <v:path arrowok="t"/>
              <v:textbox>
                <w:txbxContent>
                  <w:p w14:paraId="28946771" w14:textId="77777777" w:rsidR="00ED5052" w:rsidRDefault="00ED5052" w:rsidP="00ED5052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sz w:val="40"/>
      </w:rPr>
      <w:t>Gmina</w:t>
    </w:r>
    <w:r w:rsidRPr="008045E7">
      <w:rPr>
        <w:sz w:val="40"/>
      </w:rPr>
      <w:t xml:space="preserve"> </w:t>
    </w:r>
    <w:r w:rsidR="002A51A9">
      <w:rPr>
        <w:sz w:val="40"/>
      </w:rPr>
      <w:t>Smołdzino</w:t>
    </w:r>
  </w:p>
  <w:p w14:paraId="32F8BC03" w14:textId="5D2FB89E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</w:pPr>
    <w:r>
      <w:t xml:space="preserve">ul. </w:t>
    </w:r>
    <w:r w:rsidR="002A51A9">
      <w:t xml:space="preserve">Tadeusza Kościuszki 3, 76-214 Smołdzino </w:t>
    </w:r>
  </w:p>
  <w:p w14:paraId="1CD243DB" w14:textId="6664F2DC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7453F6C5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0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9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2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4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7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88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0"/>
  </w:num>
  <w:num w:numId="2">
    <w:abstractNumId w:val="88"/>
  </w:num>
  <w:num w:numId="3">
    <w:abstractNumId w:val="29"/>
  </w:num>
  <w:num w:numId="4">
    <w:abstractNumId w:val="19"/>
  </w:num>
  <w:num w:numId="5">
    <w:abstractNumId w:val="78"/>
  </w:num>
  <w:num w:numId="6">
    <w:abstractNumId w:val="35"/>
  </w:num>
  <w:num w:numId="7">
    <w:abstractNumId w:val="23"/>
  </w:num>
  <w:num w:numId="8">
    <w:abstractNumId w:val="83"/>
  </w:num>
  <w:num w:numId="9">
    <w:abstractNumId w:val="47"/>
  </w:num>
  <w:num w:numId="10">
    <w:abstractNumId w:val="9"/>
  </w:num>
  <w:num w:numId="11">
    <w:abstractNumId w:val="8"/>
  </w:num>
  <w:num w:numId="12">
    <w:abstractNumId w:val="52"/>
  </w:num>
  <w:num w:numId="13">
    <w:abstractNumId w:val="53"/>
  </w:num>
  <w:num w:numId="14">
    <w:abstractNumId w:val="67"/>
  </w:num>
  <w:num w:numId="15">
    <w:abstractNumId w:val="60"/>
  </w:num>
  <w:num w:numId="16">
    <w:abstractNumId w:val="64"/>
  </w:num>
  <w:num w:numId="17">
    <w:abstractNumId w:val="39"/>
  </w:num>
  <w:num w:numId="18">
    <w:abstractNumId w:val="17"/>
  </w:num>
  <w:num w:numId="19">
    <w:abstractNumId w:val="38"/>
  </w:num>
  <w:num w:numId="20">
    <w:abstractNumId w:val="27"/>
  </w:num>
  <w:num w:numId="21">
    <w:abstractNumId w:val="30"/>
  </w:num>
  <w:num w:numId="22">
    <w:abstractNumId w:val="33"/>
  </w:num>
  <w:num w:numId="23">
    <w:abstractNumId w:val="71"/>
  </w:num>
  <w:num w:numId="24">
    <w:abstractNumId w:val="6"/>
  </w:num>
  <w:num w:numId="25">
    <w:abstractNumId w:val="12"/>
  </w:num>
  <w:num w:numId="26">
    <w:abstractNumId w:val="34"/>
  </w:num>
  <w:num w:numId="27">
    <w:abstractNumId w:val="42"/>
  </w:num>
  <w:num w:numId="28">
    <w:abstractNumId w:val="16"/>
  </w:num>
  <w:num w:numId="29">
    <w:abstractNumId w:val="20"/>
  </w:num>
  <w:num w:numId="30">
    <w:abstractNumId w:val="57"/>
  </w:num>
  <w:num w:numId="31">
    <w:abstractNumId w:val="75"/>
  </w:num>
  <w:num w:numId="32">
    <w:abstractNumId w:val="72"/>
  </w:num>
  <w:num w:numId="33">
    <w:abstractNumId w:val="45"/>
  </w:num>
  <w:num w:numId="34">
    <w:abstractNumId w:val="24"/>
  </w:num>
  <w:num w:numId="35">
    <w:abstractNumId w:val="68"/>
  </w:num>
  <w:num w:numId="36">
    <w:abstractNumId w:val="48"/>
  </w:num>
  <w:num w:numId="37">
    <w:abstractNumId w:val="32"/>
  </w:num>
  <w:num w:numId="38">
    <w:abstractNumId w:val="28"/>
  </w:num>
  <w:num w:numId="39">
    <w:abstractNumId w:val="36"/>
  </w:num>
  <w:num w:numId="40">
    <w:abstractNumId w:val="2"/>
  </w:num>
  <w:num w:numId="41">
    <w:abstractNumId w:val="25"/>
  </w:num>
  <w:num w:numId="42">
    <w:abstractNumId w:val="3"/>
  </w:num>
  <w:num w:numId="43">
    <w:abstractNumId w:val="1"/>
  </w:num>
  <w:num w:numId="44">
    <w:abstractNumId w:val="87"/>
  </w:num>
  <w:num w:numId="45">
    <w:abstractNumId w:val="11"/>
  </w:num>
  <w:num w:numId="46">
    <w:abstractNumId w:val="49"/>
  </w:num>
  <w:num w:numId="47">
    <w:abstractNumId w:val="7"/>
  </w:num>
  <w:num w:numId="48">
    <w:abstractNumId w:val="13"/>
  </w:num>
  <w:num w:numId="49">
    <w:abstractNumId w:val="65"/>
  </w:num>
  <w:num w:numId="50">
    <w:abstractNumId w:val="81"/>
  </w:num>
  <w:num w:numId="51">
    <w:abstractNumId w:val="22"/>
  </w:num>
  <w:num w:numId="52">
    <w:abstractNumId w:val="61"/>
  </w:num>
  <w:num w:numId="53">
    <w:abstractNumId w:val="54"/>
  </w:num>
  <w:num w:numId="54">
    <w:abstractNumId w:val="82"/>
  </w:num>
  <w:num w:numId="55">
    <w:abstractNumId w:val="63"/>
  </w:num>
  <w:num w:numId="56">
    <w:abstractNumId w:val="56"/>
  </w:num>
  <w:num w:numId="57">
    <w:abstractNumId w:val="70"/>
  </w:num>
  <w:num w:numId="58">
    <w:abstractNumId w:val="10"/>
  </w:num>
  <w:num w:numId="59">
    <w:abstractNumId w:val="51"/>
  </w:num>
  <w:num w:numId="60">
    <w:abstractNumId w:val="31"/>
  </w:num>
  <w:num w:numId="61">
    <w:abstractNumId w:val="21"/>
  </w:num>
  <w:num w:numId="62">
    <w:abstractNumId w:val="55"/>
  </w:num>
  <w:num w:numId="63">
    <w:abstractNumId w:val="69"/>
  </w:num>
  <w:num w:numId="64">
    <w:abstractNumId w:val="26"/>
  </w:num>
  <w:num w:numId="65">
    <w:abstractNumId w:val="77"/>
  </w:num>
  <w:num w:numId="66">
    <w:abstractNumId w:val="40"/>
  </w:num>
  <w:num w:numId="67">
    <w:abstractNumId w:val="85"/>
  </w:num>
  <w:num w:numId="68">
    <w:abstractNumId w:val="41"/>
  </w:num>
  <w:num w:numId="69">
    <w:abstractNumId w:val="74"/>
  </w:num>
  <w:num w:numId="70">
    <w:abstractNumId w:val="37"/>
  </w:num>
  <w:num w:numId="71">
    <w:abstractNumId w:val="50"/>
  </w:num>
  <w:num w:numId="72">
    <w:abstractNumId w:val="59"/>
  </w:num>
  <w:num w:numId="73">
    <w:abstractNumId w:val="62"/>
  </w:num>
  <w:num w:numId="74">
    <w:abstractNumId w:val="5"/>
  </w:num>
  <w:num w:numId="75">
    <w:abstractNumId w:val="58"/>
  </w:num>
  <w:num w:numId="76">
    <w:abstractNumId w:val="84"/>
  </w:num>
  <w:num w:numId="77">
    <w:abstractNumId w:val="86"/>
  </w:num>
  <w:num w:numId="78">
    <w:abstractNumId w:val="18"/>
  </w:num>
  <w:num w:numId="79">
    <w:abstractNumId w:val="73"/>
  </w:num>
  <w:num w:numId="80">
    <w:abstractNumId w:val="15"/>
  </w:num>
  <w:num w:numId="81">
    <w:abstractNumId w:val="46"/>
  </w:num>
  <w:num w:numId="82">
    <w:abstractNumId w:val="44"/>
  </w:num>
  <w:num w:numId="83">
    <w:abstractNumId w:val="79"/>
  </w:num>
  <w:num w:numId="84">
    <w:abstractNumId w:val="76"/>
  </w:num>
  <w:num w:numId="85">
    <w:abstractNumId w:val="66"/>
  </w:num>
  <w:num w:numId="86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5145"/>
    <w:rsid w:val="000E1A0A"/>
    <w:rsid w:val="000E2467"/>
    <w:rsid w:val="000E60A6"/>
    <w:rsid w:val="000F266B"/>
    <w:rsid w:val="00102E10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A51A9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967B0"/>
    <w:rsid w:val="004A0809"/>
    <w:rsid w:val="004A1997"/>
    <w:rsid w:val="004A5B85"/>
    <w:rsid w:val="004A6177"/>
    <w:rsid w:val="004A6AA6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C23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4FF5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576B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3446"/>
    <w:rsid w:val="00AC3527"/>
    <w:rsid w:val="00AE38BA"/>
    <w:rsid w:val="00AE53BB"/>
    <w:rsid w:val="00AE7B63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12B7E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797F"/>
    <w:rsid w:val="00C92132"/>
    <w:rsid w:val="00C96779"/>
    <w:rsid w:val="00C97BA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DF4988"/>
    <w:rsid w:val="00E07A18"/>
    <w:rsid w:val="00E158C3"/>
    <w:rsid w:val="00E175FF"/>
    <w:rsid w:val="00E40703"/>
    <w:rsid w:val="00E41011"/>
    <w:rsid w:val="00E422C0"/>
    <w:rsid w:val="00E5013A"/>
    <w:rsid w:val="00E55D9F"/>
    <w:rsid w:val="00E56100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5052"/>
    <w:rsid w:val="00ED66EB"/>
    <w:rsid w:val="00EF4BDC"/>
    <w:rsid w:val="00EF6A0D"/>
    <w:rsid w:val="00F12445"/>
    <w:rsid w:val="00F13CD6"/>
    <w:rsid w:val="00F15953"/>
    <w:rsid w:val="00F210DB"/>
    <w:rsid w:val="00F30B27"/>
    <w:rsid w:val="00F36E96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7F05"/>
    <w:rsid w:val="00FE1963"/>
    <w:rsid w:val="00FE270A"/>
    <w:rsid w:val="00FE7E0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B292-C44B-4E73-A133-A7CF78EA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Jagoda Osowska</cp:lastModifiedBy>
  <cp:revision>10</cp:revision>
  <cp:lastPrinted>2021-04-13T14:10:00Z</cp:lastPrinted>
  <dcterms:created xsi:type="dcterms:W3CDTF">2021-04-29T08:02:00Z</dcterms:created>
  <dcterms:modified xsi:type="dcterms:W3CDTF">2021-05-18T12:42:00Z</dcterms:modified>
</cp:coreProperties>
</file>